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41" w:rsidRPr="00AC0C41" w:rsidRDefault="00AC0C41" w:rsidP="00AC0C41">
      <w:pPr>
        <w:suppressAutoHyphens/>
        <w:spacing w:after="0" w:line="240" w:lineRule="auto"/>
        <w:jc w:val="both"/>
        <w:rPr>
          <w:rFonts w:ascii="Arial" w:eastAsia="Times New Roman" w:hAnsi="Arial" w:cs="Arial"/>
          <w:sz w:val="24"/>
          <w:szCs w:val="24"/>
          <w:lang w:val="pl-PL" w:eastAsia="hr-HR"/>
        </w:rPr>
      </w:pPr>
    </w:p>
    <w:p w:rsidR="00AC0C41" w:rsidRPr="00AC0C41" w:rsidRDefault="00AC0C41" w:rsidP="00AC0C41">
      <w:pPr>
        <w:suppressAutoHyphens/>
        <w:spacing w:after="0" w:line="240" w:lineRule="auto"/>
        <w:jc w:val="both"/>
        <w:rPr>
          <w:rFonts w:ascii="Arial" w:eastAsia="Times New Roman" w:hAnsi="Arial" w:cs="Arial"/>
          <w:sz w:val="24"/>
          <w:szCs w:val="24"/>
          <w:lang w:val="pl-PL" w:eastAsia="hr-HR"/>
        </w:rPr>
      </w:pPr>
    </w:p>
    <w:p w:rsidR="00AC0C41" w:rsidRPr="00AC0C41" w:rsidRDefault="00AC0C41" w:rsidP="00AC0C41">
      <w:pPr>
        <w:suppressAutoHyphens/>
        <w:spacing w:after="0" w:line="240" w:lineRule="auto"/>
        <w:ind w:firstLine="720"/>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val="x-none" w:eastAsia="zh-CN"/>
        </w:rPr>
        <w:t>Na temelju član</w:t>
      </w:r>
      <w:r w:rsidRPr="00AC0C41">
        <w:rPr>
          <w:rFonts w:ascii="Arial" w:eastAsia="Times New Roman" w:hAnsi="Arial" w:cs="Arial"/>
          <w:color w:val="000000" w:themeColor="text1"/>
          <w:sz w:val="24"/>
          <w:szCs w:val="24"/>
          <w:lang w:eastAsia="zh-CN"/>
        </w:rPr>
        <w:t>a</w:t>
      </w:r>
      <w:r w:rsidRPr="00AC0C41">
        <w:rPr>
          <w:rFonts w:ascii="Arial" w:eastAsia="Times New Roman" w:hAnsi="Arial" w:cs="Arial"/>
          <w:color w:val="000000" w:themeColor="text1"/>
          <w:sz w:val="24"/>
          <w:szCs w:val="24"/>
          <w:lang w:val="x-none" w:eastAsia="zh-CN"/>
        </w:rPr>
        <w:t xml:space="preserve">ka </w:t>
      </w:r>
      <w:r w:rsidRPr="00AC0C41">
        <w:rPr>
          <w:rFonts w:ascii="Arial" w:eastAsia="Times New Roman" w:hAnsi="Arial" w:cs="Arial"/>
          <w:color w:val="000000" w:themeColor="text1"/>
          <w:sz w:val="24"/>
          <w:szCs w:val="24"/>
          <w:lang w:val="en-GB" w:eastAsia="zh-CN"/>
        </w:rPr>
        <w:t>26</w:t>
      </w:r>
      <w:r w:rsidRPr="00AC0C41">
        <w:rPr>
          <w:rFonts w:ascii="Arial" w:eastAsia="Times New Roman" w:hAnsi="Arial" w:cs="Arial"/>
          <w:color w:val="000000" w:themeColor="text1"/>
          <w:sz w:val="24"/>
          <w:szCs w:val="24"/>
          <w:lang w:val="x-none" w:eastAsia="zh-CN"/>
        </w:rPr>
        <w:t xml:space="preserve">. i </w:t>
      </w:r>
      <w:r w:rsidRPr="00AC0C41">
        <w:rPr>
          <w:rFonts w:ascii="Arial" w:eastAsia="Times New Roman" w:hAnsi="Arial" w:cs="Arial"/>
          <w:color w:val="000000" w:themeColor="text1"/>
          <w:sz w:val="24"/>
          <w:szCs w:val="24"/>
          <w:lang w:val="en-GB" w:eastAsia="zh-CN"/>
        </w:rPr>
        <w:t>27</w:t>
      </w:r>
      <w:r w:rsidRPr="00AC0C41">
        <w:rPr>
          <w:rFonts w:ascii="Arial" w:eastAsia="Times New Roman" w:hAnsi="Arial" w:cs="Arial"/>
          <w:color w:val="000000" w:themeColor="text1"/>
          <w:sz w:val="24"/>
          <w:szCs w:val="24"/>
          <w:lang w:val="x-none" w:eastAsia="zh-CN"/>
        </w:rPr>
        <w:t xml:space="preserve">. Zakona o radu (Narodne novine broj </w:t>
      </w:r>
      <w:r w:rsidRPr="00AC0C41">
        <w:rPr>
          <w:rFonts w:ascii="Arial" w:eastAsia="Times New Roman" w:hAnsi="Arial" w:cs="Arial"/>
          <w:color w:val="000000" w:themeColor="text1"/>
          <w:sz w:val="24"/>
          <w:szCs w:val="24"/>
          <w:lang w:val="en-GB" w:eastAsia="zh-CN"/>
        </w:rPr>
        <w:t xml:space="preserve">93/14, 127/17,  98/19, 151/22 </w:t>
      </w:r>
      <w:r w:rsidRPr="00AC0C41">
        <w:rPr>
          <w:rFonts w:ascii="Arial" w:eastAsia="Times New Roman" w:hAnsi="Arial" w:cs="Arial"/>
          <w:color w:val="000000" w:themeColor="text1"/>
          <w:sz w:val="24"/>
          <w:szCs w:val="24"/>
          <w:lang w:val="x-none" w:eastAsia="zh-CN"/>
        </w:rPr>
        <w:t>)</w:t>
      </w:r>
      <w:r w:rsidRPr="00AC0C41">
        <w:rPr>
          <w:rFonts w:ascii="Arial" w:eastAsia="Times New Roman" w:hAnsi="Arial" w:cs="Arial"/>
          <w:color w:val="000000" w:themeColor="text1"/>
          <w:sz w:val="24"/>
          <w:szCs w:val="24"/>
          <w:lang w:val="en-GB" w:eastAsia="zh-CN"/>
        </w:rPr>
        <w:t xml:space="preserve"> te</w:t>
      </w:r>
      <w:r w:rsidRPr="00AC0C41">
        <w:rPr>
          <w:rFonts w:ascii="Arial" w:eastAsia="Times New Roman" w:hAnsi="Arial" w:cs="Arial"/>
          <w:color w:val="000000" w:themeColor="text1"/>
          <w:sz w:val="24"/>
          <w:szCs w:val="24"/>
          <w:lang w:val="x-none" w:eastAsia="zh-CN"/>
        </w:rPr>
        <w:t xml:space="preserve"> članka Statuta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i/>
          <w:color w:val="000000" w:themeColor="text1"/>
          <w:sz w:val="24"/>
          <w:szCs w:val="24"/>
          <w:lang w:eastAsia="zh-CN"/>
        </w:rPr>
        <w:t xml:space="preserve">Osnovne škole Donji Lapac </w:t>
      </w:r>
      <w:r w:rsidRPr="00AC0C41">
        <w:rPr>
          <w:rFonts w:ascii="Arial" w:eastAsia="Times New Roman" w:hAnsi="Arial" w:cs="Arial"/>
          <w:color w:val="000000" w:themeColor="text1"/>
          <w:sz w:val="24"/>
          <w:szCs w:val="24"/>
          <w:lang w:val="x-none" w:eastAsia="zh-CN"/>
        </w:rPr>
        <w:t xml:space="preserve">Školski odbor </w:t>
      </w:r>
      <w:r w:rsidRPr="00AC0C41">
        <w:rPr>
          <w:rFonts w:ascii="Arial" w:eastAsia="Times New Roman" w:hAnsi="Arial" w:cs="Arial"/>
          <w:color w:val="000000" w:themeColor="text1"/>
          <w:sz w:val="24"/>
          <w:szCs w:val="24"/>
          <w:lang w:eastAsia="zh-CN"/>
        </w:rPr>
        <w:t>Osnovne škole Donji Lapac</w:t>
      </w:r>
      <w:r w:rsidRPr="00AC0C41">
        <w:rPr>
          <w:rFonts w:ascii="Arial" w:eastAsia="Times New Roman" w:hAnsi="Arial" w:cs="Arial"/>
          <w:color w:val="000000" w:themeColor="text1"/>
          <w:sz w:val="24"/>
          <w:szCs w:val="24"/>
          <w:lang w:val="x-none" w:eastAsia="zh-CN"/>
        </w:rPr>
        <w:t xml:space="preserve">, nakon prethodnog savjetovanja s </w:t>
      </w:r>
      <w:r w:rsidRPr="00AC0C41">
        <w:rPr>
          <w:rFonts w:ascii="Arial" w:eastAsia="Times New Roman" w:hAnsi="Arial" w:cs="Arial"/>
          <w:i/>
          <w:color w:val="000000" w:themeColor="text1"/>
          <w:sz w:val="24"/>
          <w:szCs w:val="24"/>
          <w:lang w:eastAsia="zh-CN"/>
        </w:rPr>
        <w:t>S</w:t>
      </w:r>
      <w:r w:rsidRPr="00AC0C41">
        <w:rPr>
          <w:rFonts w:ascii="Arial" w:eastAsia="Times New Roman" w:hAnsi="Arial" w:cs="Arial"/>
          <w:i/>
          <w:color w:val="000000" w:themeColor="text1"/>
          <w:sz w:val="24"/>
          <w:szCs w:val="24"/>
          <w:lang w:val="x-none" w:eastAsia="zh-CN"/>
        </w:rPr>
        <w:t xml:space="preserve">indikalnim povjerenikom </w:t>
      </w:r>
      <w:r w:rsidRPr="00AC0C41">
        <w:rPr>
          <w:rFonts w:ascii="Arial" w:eastAsia="Times New Roman" w:hAnsi="Arial" w:cs="Arial"/>
          <w:i/>
          <w:color w:val="000000" w:themeColor="text1"/>
          <w:sz w:val="24"/>
          <w:szCs w:val="24"/>
          <w:lang w:eastAsia="zh-CN"/>
        </w:rPr>
        <w:t xml:space="preserve">s pravima i obvezama </w:t>
      </w:r>
      <w:r w:rsidRPr="00AC0C41">
        <w:rPr>
          <w:rFonts w:ascii="Arial" w:eastAsia="Times New Roman" w:hAnsi="Arial" w:cs="Arial"/>
          <w:i/>
          <w:color w:val="000000" w:themeColor="text1"/>
          <w:sz w:val="24"/>
          <w:szCs w:val="24"/>
          <w:lang w:val="en-GB" w:eastAsia="zh-CN"/>
        </w:rPr>
        <w:t>R</w:t>
      </w:r>
      <w:r w:rsidRPr="00AC0C41">
        <w:rPr>
          <w:rFonts w:ascii="Arial" w:eastAsia="Times New Roman" w:hAnsi="Arial" w:cs="Arial"/>
          <w:i/>
          <w:color w:val="000000" w:themeColor="text1"/>
          <w:sz w:val="24"/>
          <w:szCs w:val="24"/>
          <w:lang w:val="x-none" w:eastAsia="zh-CN"/>
        </w:rPr>
        <w:t>adničkog vijeća</w:t>
      </w:r>
      <w:r w:rsidRPr="00AC0C41">
        <w:rPr>
          <w:rFonts w:ascii="Arial" w:eastAsia="Times New Roman" w:hAnsi="Arial" w:cs="Arial"/>
          <w:color w:val="000000" w:themeColor="text1"/>
          <w:sz w:val="24"/>
          <w:szCs w:val="24"/>
          <w:lang w:val="x-none" w:eastAsia="zh-CN"/>
        </w:rPr>
        <w:t xml:space="preserve">, na 24. Sjednici </w:t>
      </w:r>
      <w:r w:rsidRPr="00AC0C41">
        <w:rPr>
          <w:rFonts w:ascii="Arial" w:eastAsia="Times New Roman" w:hAnsi="Arial" w:cs="Arial"/>
          <w:color w:val="000000" w:themeColor="text1"/>
          <w:sz w:val="24"/>
          <w:szCs w:val="24"/>
          <w:lang w:eastAsia="zh-CN"/>
        </w:rPr>
        <w:t xml:space="preserve">održanoj dana 13.6.2023. godine </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8"/>
          <w:szCs w:val="28"/>
          <w:lang w:val="x-none" w:eastAsia="zh-CN"/>
        </w:rPr>
        <w:t>PR</w:t>
      </w:r>
      <w:r w:rsidRPr="00AC0C41">
        <w:rPr>
          <w:rFonts w:ascii="Arial" w:eastAsia="Times New Roman" w:hAnsi="Arial" w:cs="Arial"/>
          <w:b/>
          <w:color w:val="000000" w:themeColor="text1"/>
          <w:sz w:val="28"/>
          <w:szCs w:val="28"/>
          <w:lang w:eastAsia="zh-CN"/>
        </w:rPr>
        <w:t xml:space="preserve">AVILNIK O RADU </w:t>
      </w:r>
    </w:p>
    <w:p w:rsidR="00AC0C41" w:rsidRPr="00AC0C41" w:rsidRDefault="00AC0C41" w:rsidP="00AC0C41">
      <w:pPr>
        <w:suppressAutoHyphens/>
        <w:spacing w:after="0" w:line="240" w:lineRule="auto"/>
        <w:jc w:val="center"/>
        <w:rPr>
          <w:rFonts w:ascii="Arial" w:eastAsia="Times New Roman" w:hAnsi="Arial" w:cs="Arial"/>
          <w:b/>
          <w:color w:val="000000" w:themeColor="text1"/>
          <w:sz w:val="28"/>
          <w:szCs w:val="28"/>
          <w:lang w:eastAsia="zh-CN"/>
        </w:rPr>
      </w:pPr>
    </w:p>
    <w:p w:rsidR="00AC0C41" w:rsidRPr="00AC0C41" w:rsidRDefault="00AC0C41" w:rsidP="00AC0C41">
      <w:pPr>
        <w:suppressAutoHyphens/>
        <w:spacing w:after="0" w:line="240" w:lineRule="auto"/>
        <w:jc w:val="both"/>
        <w:rPr>
          <w:rFonts w:ascii="Arial" w:eastAsia="Times New Roman" w:hAnsi="Arial" w:cs="Arial"/>
          <w:b/>
          <w:color w:val="000000" w:themeColor="text1"/>
          <w:sz w:val="28"/>
          <w:szCs w:val="28"/>
          <w:lang w:eastAsia="zh-CN"/>
        </w:rPr>
      </w:pPr>
    </w:p>
    <w:p w:rsidR="00AC0C41" w:rsidRPr="00AC0C41" w:rsidRDefault="00AC0C41" w:rsidP="00AC0C41">
      <w:pPr>
        <w:numPr>
          <w:ilvl w:val="0"/>
          <w:numId w:val="21"/>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OPĆE ODREDBE</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Pravilnikom o radu (u daljnjem tekstu: Pravilnik)</w:t>
      </w:r>
      <w:r w:rsidRPr="00AC0C41">
        <w:rPr>
          <w:rFonts w:ascii="Arial" w:eastAsia="Times New Roman" w:hAnsi="Arial" w:cs="Arial"/>
          <w:color w:val="000000" w:themeColor="text1"/>
          <w:sz w:val="24"/>
          <w:szCs w:val="24"/>
          <w:lang w:eastAsia="zh-CN"/>
        </w:rPr>
        <w:t xml:space="preserve"> OSNOVNA ŠKOLA DONJI LAPAC</w:t>
      </w:r>
      <w:r w:rsidRPr="00AC0C41">
        <w:rPr>
          <w:rFonts w:ascii="Arial" w:eastAsia="Times New Roman" w:hAnsi="Arial" w:cs="Arial"/>
          <w:color w:val="000000" w:themeColor="text1"/>
          <w:sz w:val="24"/>
          <w:szCs w:val="24"/>
          <w:lang w:val="x-none" w:eastAsia="zh-CN"/>
        </w:rPr>
        <w:t xml:space="preserve"> kao poslodavac (u daljnjem tekstu: Škola) uređuje uvjete rada, sklapanje i prestanak ugovora o radu, prava i obveze Škole i radnika, plaće i ostala materijalna prava radnika, </w:t>
      </w:r>
      <w:r w:rsidRPr="00AC0C41">
        <w:rPr>
          <w:rFonts w:ascii="Arial" w:eastAsia="Times New Roman" w:hAnsi="Arial" w:cs="Arial"/>
          <w:color w:val="000000" w:themeColor="text1"/>
          <w:sz w:val="24"/>
          <w:szCs w:val="24"/>
          <w:lang w:eastAsia="zh-CN"/>
        </w:rPr>
        <w:t xml:space="preserve">organizaciju rada, postupak i mjere za zaštitu dostojanstva radnika te mjere zaštite od diskriminacije i druga pitanja važna za radnike zaposlene </w:t>
      </w:r>
      <w:r w:rsidRPr="00AC0C41">
        <w:rPr>
          <w:rFonts w:ascii="Arial" w:eastAsia="Times New Roman" w:hAnsi="Arial" w:cs="Arial"/>
          <w:color w:val="000000" w:themeColor="text1"/>
          <w:sz w:val="24"/>
          <w:szCs w:val="24"/>
          <w:lang w:val="x-none" w:eastAsia="zh-CN"/>
        </w:rPr>
        <w:t>u Školi.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Na ravnatelje se ne primjenjuju odredbe Zakona o radu ni ovoga Pravilnika o radu o ugovoru o radu na određeno vrijeme, prestanku ugovora o radu i otpremnini.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(3) Izrazi koji se u ovom Pravilniku koriste za osobe u muškom rodu neutralni su  i odnose se na muške i ženske osobe.</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2</w:t>
      </w:r>
      <w:r w:rsidRPr="00AC0C41">
        <w:rPr>
          <w:rFonts w:ascii="Arial" w:eastAsia="Times New Roman" w:hAnsi="Arial" w:cs="Arial"/>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Odredbe ovoga Pravilnika odnose se na radnike koji su sklopili ugovor o radu na neodređeno ili određeno vrijeme, s punim, skraćenim ili nepunim radnim vremenom.</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Nitko u Školi ne može početi s radom bez skl</w:t>
      </w:r>
      <w:r w:rsidRPr="00AC0C41">
        <w:rPr>
          <w:rFonts w:ascii="Arial" w:eastAsia="Times New Roman" w:hAnsi="Arial" w:cs="Arial"/>
          <w:color w:val="000000" w:themeColor="text1"/>
          <w:sz w:val="24"/>
          <w:szCs w:val="24"/>
          <w:lang w:eastAsia="zh-CN"/>
        </w:rPr>
        <w:t>o</w:t>
      </w:r>
      <w:r w:rsidRPr="00AC0C41">
        <w:rPr>
          <w:rFonts w:ascii="Arial" w:eastAsia="Times New Roman" w:hAnsi="Arial" w:cs="Arial"/>
          <w:color w:val="000000" w:themeColor="text1"/>
          <w:sz w:val="24"/>
          <w:szCs w:val="24"/>
          <w:lang w:val="x-none" w:eastAsia="zh-CN"/>
        </w:rPr>
        <w:t>pljenog ugovora o radu.</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0" w:name="_Hlk131500843"/>
      <w:r w:rsidRPr="00AC0C41">
        <w:rPr>
          <w:rFonts w:ascii="Arial" w:eastAsia="Times New Roman" w:hAnsi="Arial" w:cs="Arial"/>
          <w:b/>
          <w:color w:val="000000" w:themeColor="text1"/>
          <w:sz w:val="24"/>
          <w:szCs w:val="24"/>
          <w:lang w:val="x-none" w:eastAsia="zh-CN"/>
        </w:rPr>
        <w:t>Članak 3</w:t>
      </w:r>
      <w:r w:rsidRPr="00AC0C41">
        <w:rPr>
          <w:rFonts w:ascii="Arial" w:eastAsia="Times New Roman" w:hAnsi="Arial" w:cs="Arial"/>
          <w:color w:val="000000" w:themeColor="text1"/>
          <w:sz w:val="24"/>
          <w:szCs w:val="24"/>
          <w:lang w:val="x-none" w:eastAsia="zh-CN"/>
        </w:rPr>
        <w:t>.</w:t>
      </w:r>
      <w:r w:rsidRPr="00AC0C41">
        <w:rPr>
          <w:rFonts w:ascii="Arial" w:eastAsia="Times New Roman" w:hAnsi="Arial" w:cs="Arial"/>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Odredbe ovoga Pravilnika ne primjenjuju se kada je ugovorom o radu, </w:t>
      </w:r>
      <w:r w:rsidRPr="00AC0C41">
        <w:rPr>
          <w:rFonts w:ascii="Arial" w:eastAsia="Times New Roman" w:hAnsi="Arial" w:cs="Arial"/>
          <w:i/>
          <w:color w:val="000000" w:themeColor="text1"/>
          <w:sz w:val="24"/>
          <w:szCs w:val="24"/>
          <w:lang w:val="en-GB" w:eastAsia="zh-CN"/>
        </w:rPr>
        <w:t>K</w:t>
      </w:r>
      <w:r w:rsidRPr="00AC0C41">
        <w:rPr>
          <w:rFonts w:ascii="Arial" w:eastAsia="Times New Roman" w:hAnsi="Arial" w:cs="Arial"/>
          <w:i/>
          <w:color w:val="000000" w:themeColor="text1"/>
          <w:sz w:val="24"/>
          <w:szCs w:val="24"/>
          <w:lang w:val="x-none" w:eastAsia="zh-CN"/>
        </w:rPr>
        <w:t>olektivnim ugovorom</w:t>
      </w:r>
      <w:r w:rsidRPr="00AC0C41">
        <w:rPr>
          <w:rFonts w:ascii="Arial" w:eastAsia="Times New Roman" w:hAnsi="Arial" w:cs="Arial"/>
          <w:i/>
          <w:color w:val="000000" w:themeColor="text1"/>
          <w:sz w:val="24"/>
          <w:szCs w:val="24"/>
          <w:lang w:eastAsia="zh-CN"/>
        </w:rPr>
        <w:t xml:space="preserve"> za zaposlenike u osnovnoškolskim ustanovama </w:t>
      </w:r>
      <w:r w:rsidRPr="00AC0C41">
        <w:rPr>
          <w:rFonts w:ascii="Arial" w:eastAsia="Times New Roman" w:hAnsi="Arial" w:cs="Arial"/>
          <w:color w:val="000000" w:themeColor="text1"/>
          <w:sz w:val="24"/>
          <w:szCs w:val="24"/>
          <w:lang w:eastAsia="zh-CN"/>
        </w:rPr>
        <w:t xml:space="preserve">i Temeljnim kolektivnim ugovorom za službenike i namještenike u javnim službama ( u daljnjem tekstu : Kolektivni ugovori ) </w:t>
      </w:r>
      <w:r w:rsidRPr="00AC0C41">
        <w:rPr>
          <w:rFonts w:ascii="Arial" w:eastAsia="Times New Roman" w:hAnsi="Arial" w:cs="Arial"/>
          <w:color w:val="000000" w:themeColor="text1"/>
          <w:sz w:val="24"/>
          <w:szCs w:val="24"/>
          <w:lang w:val="x-none" w:eastAsia="zh-CN"/>
        </w:rPr>
        <w:t xml:space="preserve"> ili drugim propisom neko pravo radnika iz radnog odnosa određeno povoljnije od prava iz ovoga Pravilnika</w:t>
      </w:r>
      <w:r w:rsidRPr="00AC0C41">
        <w:rPr>
          <w:rFonts w:ascii="Arial" w:eastAsia="Times New Roman" w:hAnsi="Arial" w:cs="Arial"/>
          <w:color w:val="000000" w:themeColor="text1"/>
          <w:sz w:val="24"/>
          <w:szCs w:val="24"/>
          <w:lang w:eastAsia="zh-CN"/>
        </w:rPr>
        <w:t xml:space="preserve">, osim ako zakonom nije drukčije propisano. </w:t>
      </w:r>
    </w:p>
    <w:bookmarkEnd w:id="0"/>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4.</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Prije nego što radnik započne s radom ravnatelj Škole ili tajnik dužan je upoznati radnika s propisima iz radnih odnosa te organizacijom rada i zaštitom na radu u Školi.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Ravnatelj Škole dužan je omogućiti radniku bez ograničenja uvid u odredbe ovoga Pravilnika i drugih propisa kojima su uređeni radni odnosi, odnosno prava i obveze radnika.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5.</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Svaki radnik obvezan je ugovorom preuzete poslove obavljati savjesno i stručno, prema uputama ravnatelja Škole odnosno drugih osoba ovlaštenih od strane ravnatelja Škole, u skladu s naravi i vrstom rada.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Škola uz puno pošt</w:t>
      </w:r>
      <w:r w:rsidRPr="00AC0C41">
        <w:rPr>
          <w:rFonts w:ascii="Arial" w:eastAsia="Times New Roman" w:hAnsi="Arial" w:cs="Arial"/>
          <w:color w:val="000000" w:themeColor="text1"/>
          <w:sz w:val="24"/>
          <w:szCs w:val="24"/>
          <w:lang w:eastAsia="zh-CN"/>
        </w:rPr>
        <w:t>i</w:t>
      </w:r>
      <w:r w:rsidRPr="00AC0C41">
        <w:rPr>
          <w:rFonts w:ascii="Arial" w:eastAsia="Times New Roman" w:hAnsi="Arial" w:cs="Arial"/>
          <w:color w:val="000000" w:themeColor="text1"/>
          <w:sz w:val="24"/>
          <w:szCs w:val="24"/>
          <w:lang w:val="x-none" w:eastAsia="zh-CN"/>
        </w:rPr>
        <w:t>vanje prava i dostojanstva svakog radnika jamči mogućnost izvršavanja ugovornih obveza dok rad i ponašanje radnika ne šteti radu i ugledu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lastRenderedPageBreak/>
        <w:t xml:space="preserve">(3) </w:t>
      </w:r>
      <w:r w:rsidRPr="00AC0C41">
        <w:rPr>
          <w:rFonts w:ascii="Arial" w:eastAsia="Times New Roman" w:hAnsi="Arial" w:cs="Arial"/>
          <w:color w:val="000000" w:themeColor="text1"/>
          <w:sz w:val="24"/>
          <w:szCs w:val="24"/>
          <w:lang w:val="x-none" w:eastAsia="zh-CN"/>
        </w:rPr>
        <w:t>Prava i obveze radnika i Škole iz ugovora o radu, zakona i ovoga Pravilnika ostvaruju se od dana početka rada radnika.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numPr>
          <w:ilvl w:val="0"/>
          <w:numId w:val="21"/>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ZASNIVANJE RADNOG ODNOSA</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eastAsia="zh-CN"/>
        </w:rPr>
      </w:pPr>
    </w:p>
    <w:p w:rsidR="00AC0C41" w:rsidRPr="00AC0C41" w:rsidRDefault="00AC0C41" w:rsidP="00AC0C41">
      <w:pPr>
        <w:numPr>
          <w:ilvl w:val="0"/>
          <w:numId w:val="13"/>
        </w:numPr>
        <w:tabs>
          <w:tab w:val="left" w:pos="1134"/>
        </w:tabs>
        <w:suppressAutoHyphens/>
        <w:spacing w:after="0" w:line="240" w:lineRule="auto"/>
        <w:ind w:left="1134" w:hanging="414"/>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Uvjeti za zasnivanje radnog odnosa u Školi</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eastAsia="zh-CN"/>
        </w:rPr>
      </w:pPr>
    </w:p>
    <w:p w:rsidR="00AC0C41" w:rsidRPr="00AC0C41" w:rsidRDefault="00AC0C41" w:rsidP="00AC0C41">
      <w:pPr>
        <w:tabs>
          <w:tab w:val="left" w:pos="709"/>
        </w:tabs>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1" w:name="_Hlk131500803"/>
      <w:r w:rsidRPr="00AC0C41">
        <w:rPr>
          <w:rFonts w:ascii="Arial" w:eastAsia="Times New Roman" w:hAnsi="Arial" w:cs="Arial"/>
          <w:b/>
          <w:color w:val="000000" w:themeColor="text1"/>
          <w:sz w:val="24"/>
          <w:szCs w:val="24"/>
          <w:lang w:val="x-none" w:eastAsia="zh-CN"/>
        </w:rPr>
        <w:t>Članak 6.</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Osoba koja zasniva radni odnos u Školi mora ispunjavati opć</w:t>
      </w:r>
      <w:r w:rsidRPr="00AC0C41">
        <w:rPr>
          <w:rFonts w:ascii="Arial" w:eastAsia="Times New Roman" w:hAnsi="Arial" w:cs="Arial"/>
          <w:color w:val="000000" w:themeColor="text1"/>
          <w:sz w:val="24"/>
          <w:szCs w:val="24"/>
          <w:lang w:eastAsia="zh-CN"/>
        </w:rPr>
        <w:t>i</w:t>
      </w:r>
      <w:r w:rsidRPr="00AC0C41">
        <w:rPr>
          <w:rFonts w:ascii="Arial" w:eastAsia="Times New Roman" w:hAnsi="Arial" w:cs="Arial"/>
          <w:color w:val="000000" w:themeColor="text1"/>
          <w:sz w:val="24"/>
          <w:szCs w:val="24"/>
          <w:lang w:val="x-none" w:eastAsia="zh-CN"/>
        </w:rPr>
        <w:t xml:space="preserve"> uvjet za zasnivanje radnog odnosa sukladno opć</w:t>
      </w:r>
      <w:r w:rsidRPr="00AC0C41">
        <w:rPr>
          <w:rFonts w:ascii="Arial" w:eastAsia="Times New Roman" w:hAnsi="Arial" w:cs="Arial"/>
          <w:color w:val="000000" w:themeColor="text1"/>
          <w:sz w:val="24"/>
          <w:szCs w:val="24"/>
          <w:lang w:eastAsia="zh-CN"/>
        </w:rPr>
        <w:t>e</w:t>
      </w:r>
      <w:r w:rsidRPr="00AC0C41">
        <w:rPr>
          <w:rFonts w:ascii="Arial" w:eastAsia="Times New Roman" w:hAnsi="Arial" w:cs="Arial"/>
          <w:color w:val="000000" w:themeColor="text1"/>
          <w:sz w:val="24"/>
          <w:szCs w:val="24"/>
          <w:lang w:val="x-none" w:eastAsia="zh-CN"/>
        </w:rPr>
        <w:t>m propis</w:t>
      </w:r>
      <w:r w:rsidRPr="00AC0C41">
        <w:rPr>
          <w:rFonts w:ascii="Arial" w:eastAsia="Times New Roman" w:hAnsi="Arial" w:cs="Arial"/>
          <w:color w:val="000000" w:themeColor="text1"/>
          <w:sz w:val="24"/>
          <w:szCs w:val="24"/>
          <w:lang w:eastAsia="zh-CN"/>
        </w:rPr>
        <w:t>u</w:t>
      </w:r>
      <w:r w:rsidRPr="00AC0C41">
        <w:rPr>
          <w:rFonts w:ascii="Arial" w:eastAsia="Times New Roman" w:hAnsi="Arial" w:cs="Arial"/>
          <w:color w:val="000000" w:themeColor="text1"/>
          <w:sz w:val="24"/>
          <w:szCs w:val="24"/>
          <w:lang w:val="x-none" w:eastAsia="zh-CN"/>
        </w:rPr>
        <w:t xml:space="preserve"> o radu i posebne uvjete sukladno Zakonu o odgoju i obrazovanju u osnovnoj i srednjoj školi</w:t>
      </w:r>
      <w:r w:rsidRPr="00AC0C41">
        <w:rPr>
          <w:rFonts w:ascii="Arial" w:eastAsia="Times New Roman" w:hAnsi="Arial" w:cs="Arial"/>
          <w:color w:val="000000" w:themeColor="text1"/>
          <w:sz w:val="24"/>
          <w:szCs w:val="24"/>
          <w:lang w:eastAsia="zh-CN"/>
        </w:rPr>
        <w:t xml:space="preserve"> odnosno</w:t>
      </w:r>
      <w:r w:rsidRPr="00AC0C41">
        <w:rPr>
          <w:rFonts w:ascii="Arial" w:eastAsia="Times New Roman" w:hAnsi="Arial" w:cs="Arial"/>
          <w:color w:val="000000" w:themeColor="text1"/>
          <w:sz w:val="24"/>
          <w:szCs w:val="24"/>
          <w:lang w:val="x-none" w:eastAsia="zh-CN"/>
        </w:rPr>
        <w:t xml:space="preserve"> drugim propisima</w:t>
      </w:r>
      <w:r w:rsidRPr="00AC0C41">
        <w:rPr>
          <w:rFonts w:ascii="Arial" w:eastAsia="Times New Roman" w:hAnsi="Arial" w:cs="Arial"/>
          <w:color w:val="000000" w:themeColor="text1"/>
          <w:sz w:val="24"/>
          <w:szCs w:val="24"/>
          <w:lang w:eastAsia="zh-CN"/>
        </w:rPr>
        <w:t xml:space="preserve"> kada je tako propisano</w:t>
      </w:r>
      <w:r w:rsidRPr="00AC0C41">
        <w:rPr>
          <w:rFonts w:ascii="Arial" w:eastAsia="Times New Roman" w:hAnsi="Arial" w:cs="Arial"/>
          <w:color w:val="000000" w:themeColor="text1"/>
          <w:sz w:val="24"/>
          <w:szCs w:val="24"/>
          <w:lang w:val="x-none" w:eastAsia="zh-CN"/>
        </w:rPr>
        <w:t>.</w:t>
      </w:r>
    </w:p>
    <w:bookmarkEnd w:id="1"/>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ind w:left="1134"/>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eastAsia="zh-CN"/>
        </w:rPr>
        <w:t>Odgojno-obrazovni radnici</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(1) Odgojno-obrazovni radnici trebaju imati o</w:t>
      </w:r>
      <w:r w:rsidRPr="00AC0C41">
        <w:rPr>
          <w:rFonts w:ascii="Arial" w:eastAsia="Times New Roman" w:hAnsi="Arial" w:cs="Arial"/>
          <w:color w:val="000000" w:themeColor="text1"/>
          <w:sz w:val="24"/>
          <w:szCs w:val="24"/>
          <w:lang w:val="x-none" w:eastAsia="zh-CN"/>
        </w:rPr>
        <w:t>dgovarajuć</w:t>
      </w:r>
      <w:r w:rsidRPr="00AC0C41">
        <w:rPr>
          <w:rFonts w:ascii="Arial" w:eastAsia="Times New Roman" w:hAnsi="Arial" w:cs="Arial"/>
          <w:color w:val="000000" w:themeColor="text1"/>
          <w:sz w:val="24"/>
          <w:szCs w:val="24"/>
          <w:lang w:eastAsia="zh-CN"/>
        </w:rPr>
        <w:t>u</w:t>
      </w:r>
      <w:r w:rsidRPr="00AC0C41">
        <w:rPr>
          <w:rFonts w:ascii="Arial" w:eastAsia="Times New Roman" w:hAnsi="Arial" w:cs="Arial"/>
          <w:color w:val="000000" w:themeColor="text1"/>
          <w:sz w:val="24"/>
          <w:szCs w:val="24"/>
          <w:lang w:val="x-none" w:eastAsia="zh-CN"/>
        </w:rPr>
        <w:t xml:space="preserve"> vrst</w:t>
      </w:r>
      <w:r w:rsidRPr="00AC0C41">
        <w:rPr>
          <w:rFonts w:ascii="Arial" w:eastAsia="Times New Roman" w:hAnsi="Arial" w:cs="Arial"/>
          <w:color w:val="000000" w:themeColor="text1"/>
          <w:sz w:val="24"/>
          <w:szCs w:val="24"/>
          <w:lang w:eastAsia="zh-CN"/>
        </w:rPr>
        <w:t>u</w:t>
      </w:r>
      <w:r w:rsidRPr="00AC0C41">
        <w:rPr>
          <w:rFonts w:ascii="Arial" w:eastAsia="Times New Roman" w:hAnsi="Arial" w:cs="Arial"/>
          <w:color w:val="000000" w:themeColor="text1"/>
          <w:sz w:val="24"/>
          <w:szCs w:val="24"/>
          <w:lang w:val="x-none" w:eastAsia="zh-CN"/>
        </w:rPr>
        <w:t xml:space="preserve"> i razin</w:t>
      </w:r>
      <w:r w:rsidRPr="00AC0C41">
        <w:rPr>
          <w:rFonts w:ascii="Arial" w:eastAsia="Times New Roman" w:hAnsi="Arial" w:cs="Arial"/>
          <w:color w:val="000000" w:themeColor="text1"/>
          <w:sz w:val="24"/>
          <w:szCs w:val="24"/>
          <w:lang w:eastAsia="zh-CN"/>
        </w:rPr>
        <w:t>u</w:t>
      </w:r>
      <w:r w:rsidRPr="00AC0C41">
        <w:rPr>
          <w:rFonts w:ascii="Arial" w:eastAsia="Times New Roman" w:hAnsi="Arial" w:cs="Arial"/>
          <w:color w:val="000000" w:themeColor="text1"/>
          <w:sz w:val="24"/>
          <w:szCs w:val="24"/>
          <w:lang w:val="x-none" w:eastAsia="zh-CN"/>
        </w:rPr>
        <w:t xml:space="preserve"> obrazovanja </w:t>
      </w:r>
      <w:r w:rsidRPr="00AC0C41">
        <w:rPr>
          <w:rFonts w:ascii="Arial" w:eastAsia="Times New Roman" w:hAnsi="Arial" w:cs="Arial"/>
          <w:color w:val="000000" w:themeColor="text1"/>
          <w:sz w:val="24"/>
          <w:szCs w:val="24"/>
          <w:lang w:eastAsia="zh-CN"/>
        </w:rPr>
        <w:t xml:space="preserve">koju </w:t>
      </w:r>
      <w:r w:rsidRPr="00AC0C41">
        <w:rPr>
          <w:rFonts w:ascii="Arial" w:eastAsia="Times New Roman" w:hAnsi="Arial" w:cs="Arial"/>
          <w:color w:val="000000" w:themeColor="text1"/>
          <w:sz w:val="24"/>
          <w:szCs w:val="24"/>
          <w:lang w:val="x-none" w:eastAsia="zh-CN"/>
        </w:rPr>
        <w:t>propis</w:t>
      </w:r>
      <w:r w:rsidRPr="00AC0C41">
        <w:rPr>
          <w:rFonts w:ascii="Arial" w:eastAsia="Times New Roman" w:hAnsi="Arial" w:cs="Arial"/>
          <w:color w:val="000000" w:themeColor="text1"/>
          <w:sz w:val="24"/>
          <w:szCs w:val="24"/>
          <w:lang w:eastAsia="zh-CN"/>
        </w:rPr>
        <w:t>uje</w:t>
      </w:r>
      <w:r w:rsidRPr="00AC0C41">
        <w:rPr>
          <w:rFonts w:ascii="Arial" w:eastAsia="Times New Roman" w:hAnsi="Arial" w:cs="Arial"/>
          <w:color w:val="000000" w:themeColor="text1"/>
          <w:sz w:val="24"/>
          <w:szCs w:val="24"/>
          <w:lang w:val="x-none" w:eastAsia="zh-CN"/>
        </w:rPr>
        <w:t xml:space="preserve"> minist</w:t>
      </w:r>
      <w:r w:rsidRPr="00AC0C41">
        <w:rPr>
          <w:rFonts w:ascii="Arial" w:eastAsia="Times New Roman" w:hAnsi="Arial" w:cs="Arial"/>
          <w:color w:val="000000" w:themeColor="text1"/>
          <w:sz w:val="24"/>
          <w:szCs w:val="24"/>
          <w:lang w:eastAsia="zh-CN"/>
        </w:rPr>
        <w:t>a</w:t>
      </w:r>
      <w:r w:rsidRPr="00AC0C41">
        <w:rPr>
          <w:rFonts w:ascii="Arial" w:eastAsia="Times New Roman" w:hAnsi="Arial" w:cs="Arial"/>
          <w:color w:val="000000" w:themeColor="text1"/>
          <w:sz w:val="24"/>
          <w:szCs w:val="24"/>
          <w:lang w:val="x-none" w:eastAsia="zh-CN"/>
        </w:rPr>
        <w:t>r</w:t>
      </w:r>
      <w:r w:rsidRPr="00AC0C41">
        <w:rPr>
          <w:rFonts w:ascii="Arial" w:eastAsia="Times New Roman" w:hAnsi="Arial" w:cs="Arial"/>
          <w:color w:val="000000" w:themeColor="text1"/>
          <w:sz w:val="24"/>
          <w:szCs w:val="24"/>
          <w:lang w:eastAsia="zh-CN"/>
        </w:rPr>
        <w:t xml:space="preserve"> nadležan za</w:t>
      </w:r>
      <w:r w:rsidRPr="00AC0C41">
        <w:rPr>
          <w:rFonts w:ascii="Arial" w:eastAsia="Times New Roman" w:hAnsi="Arial" w:cs="Arial"/>
          <w:color w:val="000000" w:themeColor="text1"/>
          <w:sz w:val="24"/>
          <w:szCs w:val="24"/>
          <w:lang w:val="x-none" w:eastAsia="zh-CN"/>
        </w:rPr>
        <w:t xml:space="preserve"> obrazovanj</w:t>
      </w:r>
      <w:r w:rsidRPr="00AC0C41">
        <w:rPr>
          <w:rFonts w:ascii="Arial" w:eastAsia="Times New Roman" w:hAnsi="Arial" w:cs="Arial"/>
          <w:color w:val="000000" w:themeColor="text1"/>
          <w:sz w:val="24"/>
          <w:szCs w:val="24"/>
          <w:lang w:eastAsia="zh-CN"/>
        </w:rPr>
        <w:t>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Odgojno-obrazovni radnici obvezni su imati pedagoško, psihološko</w:t>
      </w:r>
      <w:r w:rsidRPr="00AC0C41">
        <w:rPr>
          <w:rFonts w:ascii="Arial" w:eastAsia="Times New Roman" w:hAnsi="Arial" w:cs="Arial"/>
          <w:color w:val="000000" w:themeColor="text1"/>
          <w:sz w:val="24"/>
          <w:szCs w:val="24"/>
          <w:lang w:eastAsia="zh-CN"/>
        </w:rPr>
        <w:t xml:space="preserve">, didaktičko </w:t>
      </w:r>
      <w:r w:rsidRPr="00AC0C41">
        <w:rPr>
          <w:rFonts w:ascii="Arial" w:eastAsia="Times New Roman" w:hAnsi="Arial" w:cs="Arial"/>
          <w:color w:val="000000" w:themeColor="text1"/>
          <w:sz w:val="24"/>
          <w:szCs w:val="24"/>
          <w:lang w:val="x-none" w:eastAsia="zh-CN"/>
        </w:rPr>
        <w:t xml:space="preserve"> i metodičko obrazovanje </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pedagoške kompetencije, odnosno steći te kompetencije u roku propisan</w:t>
      </w:r>
      <w:r w:rsidRPr="00AC0C41">
        <w:rPr>
          <w:rFonts w:ascii="Arial" w:eastAsia="Times New Roman" w:hAnsi="Arial" w:cs="Arial"/>
          <w:color w:val="000000" w:themeColor="text1"/>
          <w:sz w:val="24"/>
          <w:szCs w:val="24"/>
          <w:lang w:eastAsia="zh-CN"/>
        </w:rPr>
        <w:t>o</w:t>
      </w:r>
      <w:r w:rsidRPr="00AC0C41">
        <w:rPr>
          <w:rFonts w:ascii="Arial" w:eastAsia="Times New Roman" w:hAnsi="Arial" w:cs="Arial"/>
          <w:color w:val="000000" w:themeColor="text1"/>
          <w:sz w:val="24"/>
          <w:szCs w:val="24"/>
          <w:lang w:val="x-none" w:eastAsia="zh-CN"/>
        </w:rPr>
        <w:t>m Zakonom</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o odgoju i obrazovanju u osnovnoj i srednjoj školi</w:t>
      </w:r>
      <w:r w:rsidRPr="00AC0C41">
        <w:rPr>
          <w:rFonts w:ascii="Arial" w:eastAsia="Times New Roman" w:hAnsi="Arial" w:cs="Arial"/>
          <w:color w:val="000000" w:themeColor="text1"/>
          <w:sz w:val="24"/>
          <w:szCs w:val="24"/>
          <w:lang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Posebni uvjeti za zasnivanje radnog odnosa u Školi za osobe koje sudjeluju u odgojno-obrazovnom radu s učenicima su poznavanje hrvatskog jezika i latiničnog pisma u mjeri koja omogućava izvođenje odgojno-obrazovnog rada</w:t>
      </w:r>
      <w:r w:rsidRPr="00AC0C41">
        <w:rPr>
          <w:rFonts w:ascii="Arial" w:eastAsia="Times New Roman" w:hAnsi="Arial" w:cs="Arial"/>
          <w:color w:val="000000" w:themeColor="text1"/>
          <w:sz w:val="24"/>
          <w:szCs w:val="24"/>
          <w:lang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AC0C41">
        <w:rPr>
          <w:rFonts w:ascii="Arial" w:eastAsia="Times New Roman" w:hAnsi="Arial" w:cs="Arial"/>
          <w:color w:val="000000" w:themeColor="text1"/>
          <w:sz w:val="24"/>
          <w:szCs w:val="24"/>
          <w:lang w:eastAsia="zh-CN"/>
        </w:rPr>
        <w:t>o</w:t>
      </w:r>
      <w:r w:rsidRPr="00AC0C41">
        <w:rPr>
          <w:rFonts w:ascii="Arial" w:eastAsia="Times New Roman" w:hAnsi="Arial" w:cs="Arial"/>
          <w:color w:val="000000" w:themeColor="text1"/>
          <w:sz w:val="24"/>
          <w:szCs w:val="24"/>
          <w:lang w:val="x-none" w:eastAsia="zh-CN"/>
        </w:rPr>
        <w:t>m Zakonom</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o odgoju i obrazovanju u osnovnoj i srednjoj školi</w:t>
      </w:r>
      <w:r w:rsidRPr="00AC0C41">
        <w:rPr>
          <w:rFonts w:ascii="Arial" w:eastAsia="Times New Roman" w:hAnsi="Arial" w:cs="Arial"/>
          <w:color w:val="000000" w:themeColor="text1"/>
          <w:sz w:val="24"/>
          <w:szCs w:val="24"/>
          <w:lang w:eastAsia="zh-CN"/>
        </w:rPr>
        <w:t>.</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ind w:left="709" w:firstLine="425"/>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eastAsia="zh-CN"/>
        </w:rPr>
        <w:t>Tajnik Škole</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Uvjeti za tajnika </w:t>
      </w:r>
      <w:r w:rsidRPr="00AC0C41">
        <w:rPr>
          <w:rFonts w:ascii="Arial" w:eastAsia="Times New Roman" w:hAnsi="Arial" w:cs="Arial"/>
          <w:color w:val="000000" w:themeColor="text1"/>
          <w:sz w:val="24"/>
          <w:szCs w:val="24"/>
          <w:lang w:eastAsia="zh-CN"/>
        </w:rPr>
        <w:t>Š</w:t>
      </w:r>
      <w:r w:rsidRPr="00AC0C41">
        <w:rPr>
          <w:rFonts w:ascii="Arial" w:eastAsia="Times New Roman" w:hAnsi="Arial" w:cs="Arial"/>
          <w:color w:val="000000" w:themeColor="text1"/>
          <w:sz w:val="24"/>
          <w:szCs w:val="24"/>
          <w:lang w:val="x-none" w:eastAsia="zh-CN"/>
        </w:rPr>
        <w:t>kole su:</w:t>
      </w:r>
    </w:p>
    <w:p w:rsidR="00AC0C41" w:rsidRPr="00AC0C41" w:rsidRDefault="00AC0C41" w:rsidP="00AC0C41">
      <w:pPr>
        <w:suppressAutoHyphens/>
        <w:spacing w:after="0" w:line="240" w:lineRule="auto"/>
        <w:ind w:firstLine="720"/>
        <w:jc w:val="both"/>
        <w:rPr>
          <w:rFonts w:ascii="Arial" w:eastAsia="Times New Roman" w:hAnsi="Arial" w:cs="Arial"/>
          <w:color w:val="000000" w:themeColor="text1"/>
          <w:sz w:val="24"/>
          <w:szCs w:val="24"/>
          <w:lang w:val="en-GB" w:eastAsia="zh-CN"/>
        </w:rPr>
      </w:pPr>
    </w:p>
    <w:p w:rsidR="00AC0C41" w:rsidRPr="00AC0C41" w:rsidRDefault="00AC0C41" w:rsidP="00AC0C41">
      <w:pPr>
        <w:numPr>
          <w:ilvl w:val="0"/>
          <w:numId w:val="8"/>
        </w:numPr>
        <w:suppressAutoHyphens/>
        <w:spacing w:after="0" w:line="240" w:lineRule="auto"/>
        <w:ind w:right="-113"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završen sveučilišni diplomski studij pravne struke ili specijalistički diplomski stručni studij javne uprave</w:t>
      </w:r>
    </w:p>
    <w:p w:rsidR="00AC0C41" w:rsidRPr="00AC0C41" w:rsidRDefault="00AC0C41" w:rsidP="00AC0C41">
      <w:pPr>
        <w:numPr>
          <w:ilvl w:val="0"/>
          <w:numId w:val="8"/>
        </w:numPr>
        <w:suppressAutoHyphens/>
        <w:spacing w:after="0" w:line="240" w:lineRule="auto"/>
        <w:ind w:right="-113"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završen preddiplomski stručni studij upravne struke, ako se na natječaj ne javi osoba iz točke a) ovoga stavka.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widowControl w:val="0"/>
        <w:suppressAutoHyphens/>
        <w:spacing w:after="0" w:line="240" w:lineRule="auto"/>
        <w:ind w:left="708" w:firstLine="426"/>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
          <w:color w:val="000000" w:themeColor="text1"/>
          <w:sz w:val="24"/>
          <w:szCs w:val="24"/>
          <w:lang w:eastAsia="hr-HR"/>
        </w:rPr>
        <w:t>Voditelj računovodstva</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eastAsia="hr-HR"/>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Uvjeti za voditelja računovodstva su završen diplomski sveučilišni studij ekonomije</w:t>
      </w:r>
      <w:r w:rsidRPr="00AC0C41">
        <w:rPr>
          <w:rFonts w:ascii="Arial" w:eastAsia="Times New Roman" w:hAnsi="Arial" w:cs="Arial"/>
          <w:color w:val="000000" w:themeColor="text1"/>
          <w:sz w:val="24"/>
          <w:szCs w:val="24"/>
          <w:lang w:eastAsia="zh-CN"/>
        </w:rPr>
        <w:t xml:space="preserve"> odnosno specijalistički diplomski stručni studij ekonomije </w:t>
      </w:r>
      <w:r w:rsidRPr="00AC0C41">
        <w:rPr>
          <w:rFonts w:ascii="Arial" w:eastAsia="Times New Roman" w:hAnsi="Arial" w:cs="Arial"/>
          <w:color w:val="000000" w:themeColor="text1"/>
          <w:sz w:val="24"/>
          <w:szCs w:val="24"/>
          <w:lang w:val="x-none" w:eastAsia="zh-CN"/>
        </w:rPr>
        <w:t xml:space="preserve">odnosno preddiplomski </w:t>
      </w:r>
      <w:r w:rsidRPr="00AC0C41">
        <w:rPr>
          <w:rFonts w:ascii="Arial" w:eastAsia="Times New Roman" w:hAnsi="Arial" w:cs="Arial"/>
          <w:color w:val="000000" w:themeColor="text1"/>
          <w:sz w:val="24"/>
          <w:szCs w:val="24"/>
          <w:lang w:eastAsia="zh-CN"/>
        </w:rPr>
        <w:t xml:space="preserve">sveučilišni studij ekonomije ili prediplomski stručni </w:t>
      </w:r>
      <w:r w:rsidRPr="00AC0C41">
        <w:rPr>
          <w:rFonts w:ascii="Arial" w:eastAsia="Times New Roman" w:hAnsi="Arial" w:cs="Arial"/>
          <w:color w:val="000000" w:themeColor="text1"/>
          <w:sz w:val="24"/>
          <w:szCs w:val="24"/>
          <w:lang w:val="x-none" w:eastAsia="zh-CN"/>
        </w:rPr>
        <w:t xml:space="preserve">studij ekonomije odnosno viša ili </w:t>
      </w:r>
      <w:r w:rsidRPr="00AC0C41">
        <w:rPr>
          <w:rFonts w:ascii="Arial" w:eastAsia="Times New Roman" w:hAnsi="Arial" w:cs="Arial"/>
          <w:color w:val="000000" w:themeColor="text1"/>
          <w:sz w:val="24"/>
          <w:szCs w:val="24"/>
          <w:lang w:val="x-none" w:eastAsia="zh-CN"/>
        </w:rPr>
        <w:lastRenderedPageBreak/>
        <w:t>visoka stručna sprema ekonomske struke</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i/>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stečena prema ranijim propisima i godin</w:t>
      </w:r>
      <w:r w:rsidRPr="00AC0C41">
        <w:rPr>
          <w:rFonts w:ascii="Arial" w:eastAsia="Times New Roman" w:hAnsi="Arial" w:cs="Arial"/>
          <w:color w:val="000000" w:themeColor="text1"/>
          <w:sz w:val="24"/>
          <w:szCs w:val="24"/>
          <w:lang w:eastAsia="zh-CN"/>
        </w:rPr>
        <w:t>a</w:t>
      </w:r>
      <w:r w:rsidRPr="00AC0C41">
        <w:rPr>
          <w:rFonts w:ascii="Arial" w:eastAsia="Times New Roman" w:hAnsi="Arial" w:cs="Arial"/>
          <w:color w:val="000000" w:themeColor="text1"/>
          <w:sz w:val="24"/>
          <w:szCs w:val="24"/>
          <w:lang w:val="x-none" w:eastAsia="zh-CN"/>
        </w:rPr>
        <w:t xml:space="preserve"> dana radnog iskustva na poslovima proračunskog računovodstva</w:t>
      </w:r>
      <w:r w:rsidRPr="00AC0C41">
        <w:rPr>
          <w:rFonts w:ascii="Arial" w:eastAsia="Times New Roman" w:hAnsi="Arial" w:cs="Arial"/>
          <w:i/>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i/>
          <w:iCs/>
          <w:color w:val="000000" w:themeColor="text1"/>
          <w:sz w:val="24"/>
          <w:szCs w:val="24"/>
          <w:lang w:eastAsia="zh-CN"/>
        </w:rPr>
        <w:t xml:space="preserve">računovodstveni referent: završena srednja ekonomska škola.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i/>
          <w:iCs/>
          <w:color w:val="000000" w:themeColor="text1"/>
          <w:sz w:val="24"/>
          <w:szCs w:val="24"/>
          <w:lang w:eastAsia="zh-CN"/>
        </w:rPr>
        <w:t xml:space="preserve">. </w:t>
      </w:r>
    </w:p>
    <w:p w:rsidR="00AC0C41" w:rsidRPr="00AC0C41" w:rsidRDefault="00AC0C41" w:rsidP="00AC0C41">
      <w:pPr>
        <w:suppressAutoHyphens/>
        <w:spacing w:after="0" w:line="240" w:lineRule="auto"/>
        <w:ind w:firstLine="720"/>
        <w:jc w:val="both"/>
        <w:rPr>
          <w:rFonts w:ascii="Arial" w:eastAsia="Times New Roman" w:hAnsi="Arial" w:cs="Arial"/>
          <w:i/>
          <w:iCs/>
          <w:color w:val="000000" w:themeColor="text1"/>
          <w:sz w:val="24"/>
          <w:szCs w:val="24"/>
          <w:lang w:eastAsia="zh-CN"/>
        </w:rPr>
      </w:pPr>
    </w:p>
    <w:p w:rsidR="00AC0C41" w:rsidRPr="00AC0C41" w:rsidRDefault="00AC0C41" w:rsidP="00AC0C41">
      <w:pPr>
        <w:suppressAutoHyphens/>
        <w:spacing w:after="0" w:line="240" w:lineRule="auto"/>
        <w:rPr>
          <w:rFonts w:ascii="Arial" w:eastAsia="Times New Roman" w:hAnsi="Arial" w:cs="Arial"/>
          <w:i/>
          <w:iCs/>
          <w:color w:val="000000" w:themeColor="text1"/>
          <w:sz w:val="24"/>
          <w:szCs w:val="24"/>
          <w:lang w:val="en-GB" w:eastAsia="zh-CN"/>
        </w:rPr>
      </w:pPr>
    </w:p>
    <w:p w:rsidR="00AC0C41" w:rsidRPr="00AC0C41" w:rsidRDefault="00AC0C41" w:rsidP="00AC0C41">
      <w:pPr>
        <w:suppressAutoHyphens/>
        <w:spacing w:after="0" w:line="240" w:lineRule="auto"/>
        <w:ind w:left="1134"/>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en-GB" w:eastAsia="zh-CN"/>
        </w:rPr>
        <w:t>Domar/ložač/školski majstor,</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b/>
          <w:color w:val="000000" w:themeColor="text1"/>
          <w:sz w:val="24"/>
          <w:szCs w:val="24"/>
          <w:lang w:val="en-GB" w:eastAsia="zh-CN"/>
        </w:rPr>
        <w:t>kuhar, spremač</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val="en-GB"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val="en-GB"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10</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Uvjet za domara</w:t>
      </w:r>
      <w:r w:rsidRPr="00AC0C41">
        <w:rPr>
          <w:rFonts w:ascii="Arial" w:eastAsia="Times New Roman" w:hAnsi="Arial" w:cs="Arial"/>
          <w:color w:val="000000" w:themeColor="text1"/>
          <w:sz w:val="24"/>
          <w:szCs w:val="24"/>
          <w:lang w:val="en-GB" w:eastAsia="zh-CN"/>
        </w:rPr>
        <w:t>/ložača/školskog majstora</w:t>
      </w:r>
      <w:r w:rsidRPr="00AC0C41">
        <w:rPr>
          <w:rFonts w:ascii="Arial" w:eastAsia="Times New Roman" w:hAnsi="Arial" w:cs="Arial"/>
          <w:i/>
          <w:color w:val="000000" w:themeColor="text1"/>
          <w:sz w:val="24"/>
          <w:szCs w:val="24"/>
          <w:lang w:eastAsia="zh-CN"/>
        </w:rPr>
        <w:t xml:space="preserve"> je</w:t>
      </w:r>
      <w:r w:rsidRPr="00AC0C41">
        <w:rPr>
          <w:rFonts w:ascii="Arial" w:eastAsia="Times New Roman" w:hAnsi="Arial" w:cs="Arial"/>
          <w:color w:val="000000" w:themeColor="text1"/>
          <w:sz w:val="24"/>
          <w:szCs w:val="24"/>
          <w:lang w:eastAsia="zh-CN"/>
        </w:rPr>
        <w:t xml:space="preserve"> završena srednja škola tehničke struke  te zdravstvena sposobnost za obavljanje poslova s posebnim uvjetima rada.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(2) Uvjerenje o posebnoj zdravstvenoj sposobnosti pribavlja se prije sklapanja ugovora o radu </w:t>
      </w:r>
      <w:r w:rsidRPr="00AC0C41">
        <w:rPr>
          <w:rFonts w:ascii="Arial" w:eastAsia="Times New Roman" w:hAnsi="Arial" w:cs="Arial"/>
          <w:color w:val="000000" w:themeColor="text1"/>
          <w:sz w:val="24"/>
          <w:szCs w:val="24"/>
          <w:lang w:val="en-GB" w:eastAsia="zh-CN"/>
        </w:rPr>
        <w:t xml:space="preserve">u skladu s posebnim propisima te </w:t>
      </w:r>
      <w:r w:rsidRPr="00AC0C41">
        <w:rPr>
          <w:rFonts w:ascii="Arial" w:eastAsia="Times New Roman" w:hAnsi="Arial" w:cs="Arial"/>
          <w:color w:val="000000" w:themeColor="text1"/>
          <w:sz w:val="24"/>
          <w:szCs w:val="24"/>
          <w:lang w:eastAsia="zh-CN"/>
        </w:rPr>
        <w:t xml:space="preserve">dokazuje uvjerenjima ovlaštenih zdravstvenih ustanova.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(3) Liječnički pregled se obavlja prije sklapanja ugovora o radu a troškove liječničkog pregleda snosi Škola.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(4) Domar koji obavlja i poslove loženja/</w:t>
      </w:r>
      <w:r w:rsidRPr="00AC0C41">
        <w:rPr>
          <w:rFonts w:ascii="Arial" w:eastAsia="Times New Roman" w:hAnsi="Arial" w:cs="Arial"/>
          <w:i/>
          <w:iCs/>
          <w:color w:val="000000" w:themeColor="text1"/>
          <w:sz w:val="24"/>
          <w:szCs w:val="24"/>
          <w:lang w:eastAsia="zh-CN"/>
        </w:rPr>
        <w:t>rukovanja</w:t>
      </w:r>
      <w:r w:rsidRPr="00AC0C41">
        <w:rPr>
          <w:rFonts w:ascii="Arial" w:eastAsia="Times New Roman" w:hAnsi="Arial" w:cs="Arial"/>
          <w:color w:val="000000" w:themeColor="text1"/>
          <w:sz w:val="24"/>
          <w:szCs w:val="24"/>
          <w:lang w:eastAsia="zh-CN"/>
        </w:rPr>
        <w:t xml:space="preserve"> centralnog grijanja mora imati i položen stručni ispit za ložača </w:t>
      </w:r>
      <w:r w:rsidRPr="00AC0C41">
        <w:rPr>
          <w:rFonts w:ascii="Arial" w:eastAsia="Times New Roman" w:hAnsi="Arial" w:cs="Arial"/>
          <w:i/>
          <w:iCs/>
          <w:color w:val="000000" w:themeColor="text1"/>
          <w:sz w:val="24"/>
          <w:szCs w:val="24"/>
          <w:lang w:eastAsia="zh-CN"/>
        </w:rPr>
        <w:t>/rukovatelja</w:t>
      </w:r>
      <w:r w:rsidRPr="00AC0C41">
        <w:rPr>
          <w:rFonts w:ascii="Arial" w:eastAsia="Times New Roman" w:hAnsi="Arial" w:cs="Arial"/>
          <w:color w:val="000000" w:themeColor="text1"/>
          <w:sz w:val="24"/>
          <w:szCs w:val="24"/>
          <w:lang w:eastAsia="zh-CN"/>
        </w:rPr>
        <w:t xml:space="preserve"> centralnog grijanja prema Pravilniku o poslovima upravljanja i rukovanja energetskim postrojenjima i uređajima.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hr-HR"/>
        </w:rPr>
        <w:t xml:space="preserve">(5) </w:t>
      </w:r>
      <w:r w:rsidRPr="00AC0C41">
        <w:rPr>
          <w:rFonts w:ascii="Arial" w:eastAsia="Times New Roman" w:hAnsi="Arial" w:cs="Arial"/>
          <w:color w:val="000000" w:themeColor="text1"/>
          <w:sz w:val="24"/>
          <w:szCs w:val="24"/>
          <w:lang w:val="x-none" w:eastAsia="zh-CN"/>
        </w:rPr>
        <w:t>Uvjet za kuhar</w:t>
      </w:r>
      <w:r w:rsidRPr="00AC0C41">
        <w:rPr>
          <w:rFonts w:ascii="Arial" w:eastAsia="Times New Roman" w:hAnsi="Arial" w:cs="Arial"/>
          <w:color w:val="000000" w:themeColor="text1"/>
          <w:sz w:val="24"/>
          <w:szCs w:val="24"/>
          <w:lang w:eastAsia="zh-CN"/>
        </w:rPr>
        <w:t>a</w:t>
      </w:r>
      <w:r w:rsidRPr="00AC0C41">
        <w:rPr>
          <w:rFonts w:ascii="Arial" w:eastAsia="Times New Roman" w:hAnsi="Arial" w:cs="Arial"/>
          <w:color w:val="000000" w:themeColor="text1"/>
          <w:sz w:val="24"/>
          <w:szCs w:val="24"/>
          <w:lang w:val="x-none" w:eastAsia="zh-CN"/>
        </w:rPr>
        <w:t xml:space="preserve"> je završena srednja škola - program kuhar odnosno KV kuhar i završen tečaj higijenskog minimuma.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(6) </w:t>
      </w:r>
      <w:r w:rsidRPr="00AC0C41">
        <w:rPr>
          <w:rFonts w:ascii="Arial" w:eastAsia="Times New Roman" w:hAnsi="Arial" w:cs="Arial"/>
          <w:color w:val="000000" w:themeColor="text1"/>
          <w:sz w:val="24"/>
          <w:szCs w:val="24"/>
          <w:lang w:val="x-none" w:eastAsia="zh-CN"/>
        </w:rPr>
        <w:t>Uvjet za sprema</w:t>
      </w:r>
      <w:r w:rsidRPr="00AC0C41">
        <w:rPr>
          <w:rFonts w:ascii="Arial" w:eastAsia="Times New Roman" w:hAnsi="Arial" w:cs="Arial"/>
          <w:color w:val="000000" w:themeColor="text1"/>
          <w:sz w:val="24"/>
          <w:szCs w:val="24"/>
          <w:lang w:eastAsia="zh-CN"/>
        </w:rPr>
        <w:t>ča</w:t>
      </w:r>
      <w:r w:rsidRPr="00AC0C41">
        <w:rPr>
          <w:rFonts w:ascii="Arial" w:eastAsia="Times New Roman" w:hAnsi="Arial" w:cs="Arial"/>
          <w:color w:val="000000" w:themeColor="text1"/>
          <w:sz w:val="24"/>
          <w:szCs w:val="24"/>
          <w:lang w:val="x-none" w:eastAsia="zh-CN"/>
        </w:rPr>
        <w:t xml:space="preserve"> je završena osnovna škola.</w:t>
      </w:r>
    </w:p>
    <w:p w:rsidR="00AC0C41" w:rsidRPr="00AC0C41" w:rsidRDefault="00AC0C41" w:rsidP="00AC0C41">
      <w:pPr>
        <w:suppressAutoHyphens/>
        <w:spacing w:after="0" w:line="240" w:lineRule="auto"/>
        <w:ind w:firstLine="720"/>
        <w:jc w:val="both"/>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ind w:firstLine="720"/>
        <w:jc w:val="both"/>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ind w:firstLine="720"/>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eastAsia="zh-CN"/>
        </w:rPr>
        <w:t xml:space="preserve">Prednost pri zasnivanju radnog odnosa </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val="en-GB"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11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Pri zasnivanju radnog odnosa ravnatelj Škole obvezan je u propisanim slučajevima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dati prednost pri zapošljavanju određenim kategorijama osoba koje ispunjavaju sve propisane uvjete, a  imaju prednost u odnosu na ostale kandidate samo pod jednakim uvjetima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 xml:space="preserve"> u skladu s odredbama Zakona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o odgoju i obrazovanju u osnovnoj i srednjoj školi te drugim posebnim propisima.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numPr>
          <w:ilvl w:val="0"/>
          <w:numId w:val="1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Zapreke za zasnivanje radnog odnosa u Školi</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val="en-GB"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12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widowControl w:val="0"/>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Radni odnos u Školi ne može zasnovati osoba koja je pravomoćno osuđena za neko od kaznenih djela navedenih u članku 106. stavcima 1. i 2. Zakona o odgoju i obrazovanju u osnovnoj i srednjoj školi.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Radni odnos u Školi ne može zasnovati ni osoba protiv koje se vodi kazneni postupak za neko od kaznenih </w:t>
      </w:r>
      <w:r w:rsidRPr="00AC0C41">
        <w:rPr>
          <w:rFonts w:ascii="Arial" w:eastAsia="Times New Roman" w:hAnsi="Arial" w:cs="Arial"/>
          <w:color w:val="000000" w:themeColor="text1"/>
          <w:sz w:val="24"/>
          <w:szCs w:val="24"/>
          <w:lang w:val="en-GB" w:eastAsia="zh-CN"/>
        </w:rPr>
        <w:t>iz</w:t>
      </w:r>
      <w:r w:rsidRPr="00AC0C41">
        <w:rPr>
          <w:rFonts w:ascii="Arial" w:eastAsia="Times New Roman" w:hAnsi="Arial" w:cs="Arial"/>
          <w:color w:val="000000" w:themeColor="text1"/>
          <w:sz w:val="24"/>
          <w:szCs w:val="24"/>
          <w:lang w:val="x-none" w:eastAsia="zh-CN"/>
        </w:rPr>
        <w:t xml:space="preserve"> stavk</w:t>
      </w:r>
      <w:r w:rsidRPr="00AC0C41">
        <w:rPr>
          <w:rFonts w:ascii="Arial" w:eastAsia="Times New Roman" w:hAnsi="Arial" w:cs="Arial"/>
          <w:color w:val="000000" w:themeColor="text1"/>
          <w:sz w:val="24"/>
          <w:szCs w:val="24"/>
          <w:lang w:val="en-GB" w:eastAsia="zh-CN"/>
        </w:rPr>
        <w:t>a</w:t>
      </w:r>
      <w:r w:rsidRPr="00AC0C41">
        <w:rPr>
          <w:rFonts w:ascii="Arial" w:eastAsia="Times New Roman" w:hAnsi="Arial" w:cs="Arial"/>
          <w:color w:val="000000" w:themeColor="text1"/>
          <w:sz w:val="24"/>
          <w:szCs w:val="24"/>
          <w:lang w:val="x-none" w:eastAsia="zh-CN"/>
        </w:rPr>
        <w:t xml:space="preserve"> 1. ovoga članka.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Nepostojanje zapreka za zasnivanje radnog odnosa u Školi iz stavka 1. ovoga članka dokazuje se uvjerenjem </w:t>
      </w:r>
      <w:r w:rsidRPr="00AC0C41">
        <w:rPr>
          <w:rFonts w:ascii="Arial" w:eastAsia="Times New Roman" w:hAnsi="Arial" w:cs="Arial"/>
          <w:color w:val="000000" w:themeColor="text1"/>
          <w:sz w:val="24"/>
          <w:szCs w:val="24"/>
          <w:lang w:eastAsia="zh-CN"/>
        </w:rPr>
        <w:t>mi</w:t>
      </w:r>
      <w:r w:rsidRPr="00AC0C41">
        <w:rPr>
          <w:rFonts w:ascii="Arial" w:eastAsia="Times New Roman" w:hAnsi="Arial" w:cs="Arial"/>
          <w:color w:val="000000" w:themeColor="text1"/>
          <w:sz w:val="24"/>
          <w:szCs w:val="24"/>
          <w:lang w:val="x-none" w:eastAsia="zh-CN"/>
        </w:rPr>
        <w:t xml:space="preserve">nistarstva </w:t>
      </w:r>
      <w:r w:rsidRPr="00AC0C41">
        <w:rPr>
          <w:rFonts w:ascii="Arial" w:eastAsia="Times New Roman" w:hAnsi="Arial" w:cs="Arial"/>
          <w:color w:val="000000" w:themeColor="text1"/>
          <w:sz w:val="24"/>
          <w:szCs w:val="24"/>
          <w:lang w:eastAsia="zh-CN"/>
        </w:rPr>
        <w:t xml:space="preserve">nadležnog za </w:t>
      </w:r>
      <w:r w:rsidRPr="00AC0C41">
        <w:rPr>
          <w:rFonts w:ascii="Arial" w:eastAsia="Times New Roman" w:hAnsi="Arial" w:cs="Arial"/>
          <w:color w:val="000000" w:themeColor="text1"/>
          <w:sz w:val="24"/>
          <w:szCs w:val="24"/>
          <w:lang w:val="x-none" w:eastAsia="zh-CN"/>
        </w:rPr>
        <w:t>pravosuđ</w:t>
      </w:r>
      <w:r w:rsidRPr="00AC0C41">
        <w:rPr>
          <w:rFonts w:ascii="Arial" w:eastAsia="Times New Roman" w:hAnsi="Arial" w:cs="Arial"/>
          <w:color w:val="000000" w:themeColor="text1"/>
          <w:sz w:val="24"/>
          <w:szCs w:val="24"/>
          <w:lang w:eastAsia="zh-CN"/>
        </w:rPr>
        <w:t>e</w:t>
      </w:r>
      <w:r w:rsidRPr="00AC0C41">
        <w:rPr>
          <w:rFonts w:ascii="Arial" w:eastAsia="Times New Roman" w:hAnsi="Arial" w:cs="Arial"/>
          <w:color w:val="000000" w:themeColor="text1"/>
          <w:sz w:val="24"/>
          <w:szCs w:val="24"/>
          <w:lang w:val="x-none" w:eastAsia="zh-CN"/>
        </w:rPr>
        <w:t xml:space="preserve"> da se osoba ne nalazi u evidenciji pravomoćno osuđenih osoba, a to uvjerenje ravnatelj Škole pribavlja po službenoj dužnosti.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 xml:space="preserve">Nepostojanje zapreka iz stavka 2. ovoga članka dokazuje se uvjerenjem nadležnog suda da se protiv osobe </w:t>
      </w:r>
      <w:r w:rsidRPr="00AC0C41">
        <w:rPr>
          <w:rFonts w:ascii="Arial" w:eastAsia="Times New Roman" w:hAnsi="Arial" w:cs="Arial"/>
          <w:color w:val="000000" w:themeColor="text1"/>
          <w:sz w:val="24"/>
          <w:szCs w:val="24"/>
          <w:lang w:eastAsia="zh-CN"/>
        </w:rPr>
        <w:t xml:space="preserve">ne vodi kazneni postupak. </w:t>
      </w: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numPr>
          <w:ilvl w:val="0"/>
          <w:numId w:val="1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Zasnivanje radnog odnosa na temelju natječaja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13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Radni odnos u Školi zasniva se u pravilu na temelju natječaja.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(2) Potreba za radnikom prijavljuje se </w:t>
      </w:r>
      <w:r w:rsidRPr="00AC0C41">
        <w:rPr>
          <w:rFonts w:ascii="Arial" w:eastAsia="Comic Sans MS" w:hAnsi="Arial" w:cs="Arial"/>
          <w:color w:val="000000" w:themeColor="text1"/>
          <w:lang w:eastAsia="zh-CN"/>
        </w:rPr>
        <w:t>upravnom tijelu županije nadležnom za poslove obrazovanja</w:t>
      </w:r>
      <w:r w:rsidRPr="00AC0C41">
        <w:rPr>
          <w:rFonts w:ascii="Arial" w:eastAsia="Times New Roman" w:hAnsi="Arial" w:cs="Arial"/>
          <w:i/>
          <w:color w:val="000000" w:themeColor="text1"/>
          <w:sz w:val="24"/>
          <w:szCs w:val="24"/>
          <w:lang w:eastAsia="zh-CN"/>
        </w:rPr>
        <w:t xml:space="preserve"> </w:t>
      </w:r>
      <w:r w:rsidRPr="00AC0C41">
        <w:rPr>
          <w:rFonts w:ascii="Arial" w:eastAsia="Times New Roman" w:hAnsi="Arial" w:cs="Arial"/>
          <w:color w:val="000000" w:themeColor="text1"/>
          <w:sz w:val="24"/>
          <w:szCs w:val="24"/>
          <w:lang w:eastAsia="zh-CN"/>
        </w:rPr>
        <w:t>koji vodi evidenciju o radnicima za kojima je prestala potreba u cijelosti ili u dijelu radnog vremena.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(3) Ako u evidenciji postoji odgovarajuća osoba, na prijedlog </w:t>
      </w:r>
      <w:r w:rsidRPr="00AC0C41">
        <w:rPr>
          <w:rFonts w:ascii="Arial" w:eastAsia="Comic Sans MS" w:hAnsi="Arial" w:cs="Arial"/>
          <w:i/>
          <w:iCs/>
          <w:color w:val="000000" w:themeColor="text1"/>
          <w:lang w:eastAsia="zh-CN"/>
        </w:rPr>
        <w:t>upravnog tijela županije nadležnog za poslove obrazovanja</w:t>
      </w:r>
      <w:r w:rsidRPr="00AC0C41">
        <w:rPr>
          <w:rFonts w:ascii="Arial" w:eastAsia="Times New Roman" w:hAnsi="Arial" w:cs="Arial"/>
          <w:color w:val="000000" w:themeColor="text1"/>
          <w:sz w:val="24"/>
          <w:szCs w:val="24"/>
          <w:lang w:eastAsia="zh-CN"/>
        </w:rPr>
        <w:t>, Škola može zasnovati radni odnos s osobom koja ispunjava uvjete za zasnivanje radnog odnosa za koje je Škola prijavila potrebu.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 xml:space="preserve">Nakon što je </w:t>
      </w:r>
      <w:r w:rsidRPr="00AC0C41">
        <w:rPr>
          <w:rFonts w:ascii="Arial" w:eastAsia="Comic Sans MS" w:hAnsi="Arial" w:cs="Arial"/>
          <w:i/>
          <w:iCs/>
          <w:color w:val="000000" w:themeColor="text1"/>
          <w:lang w:val="x-none" w:eastAsia="zh-CN"/>
        </w:rPr>
        <w:t>upravno tijelo županije nadležno za poslove obrazovanja</w:t>
      </w:r>
      <w:r w:rsidRPr="00AC0C41">
        <w:rPr>
          <w:rFonts w:ascii="Arial" w:eastAsia="Times New Roman" w:hAnsi="Arial" w:cs="Arial"/>
          <w:i/>
          <w:iCs/>
          <w:color w:val="000000" w:themeColor="text1"/>
          <w:lang w:val="x-none" w:eastAsia="zh-CN"/>
        </w:rPr>
        <w:t xml:space="preserve"> obavijest</w:t>
      </w:r>
      <w:r w:rsidRPr="00AC0C41">
        <w:rPr>
          <w:rFonts w:ascii="Arial" w:eastAsia="Times New Roman" w:hAnsi="Arial" w:cs="Arial"/>
          <w:i/>
          <w:iCs/>
          <w:color w:val="000000" w:themeColor="text1"/>
          <w:lang w:eastAsia="zh-CN"/>
        </w:rPr>
        <w:t>io</w:t>
      </w:r>
      <w:r w:rsidRPr="00AC0C41">
        <w:rPr>
          <w:rFonts w:ascii="Arial" w:eastAsia="Times New Roman" w:hAnsi="Arial" w:cs="Arial"/>
          <w:color w:val="000000" w:themeColor="text1"/>
          <w:sz w:val="24"/>
          <w:szCs w:val="24"/>
          <w:lang w:val="x-none" w:eastAsia="zh-CN"/>
        </w:rPr>
        <w:t xml:space="preserve"> Školu da u evidenciji nema odgovarajuće osobe, odnosno nakon što se ravnatelj Škole istom tijelu pisano očitovao o razlozima zbog kojih nije primljena upućena osoba Škola objavljuje natječaj.</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(5) Način objave i sadržaj natječaja, postupak procjene i vrednovanja kandidata, imenovanje i način rada povjerenstva koje sudjeluje u procjeni i vrednovanju kandidata i drugo vezano uz zapošljavanje na radnim mjestima u Školi provode se u skladu s Pravilnikom </w:t>
      </w:r>
      <w:r w:rsidRPr="00AC0C41">
        <w:rPr>
          <w:rFonts w:ascii="Arial" w:eastAsia="Times New Roman" w:hAnsi="Arial" w:cs="Arial"/>
          <w:color w:val="000000" w:themeColor="text1"/>
          <w:lang w:eastAsia="zh-CN"/>
        </w:rPr>
        <w:t xml:space="preserve">o postupku zapošljavanja te procjeni vrednovanju kandidata za zapošljavanje.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(6) </w:t>
      </w:r>
      <w:r w:rsidRPr="00AC0C41">
        <w:rPr>
          <w:rFonts w:ascii="Arial" w:eastAsia="Times New Roman" w:hAnsi="Arial" w:cs="Arial"/>
          <w:color w:val="000000" w:themeColor="text1"/>
          <w:sz w:val="24"/>
          <w:szCs w:val="24"/>
          <w:lang w:val="x-none" w:eastAsia="zh-CN"/>
        </w:rPr>
        <w:t>Ako se na natječaj ne javi osoba koja ispunjava uvjete iz članka 105. Zakona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 xml:space="preserve">o odgoju i obrazovanju u osnovnoj i srednjoj školi, natječaj će se ponoviti u roku od pet </w:t>
      </w:r>
      <w:r w:rsidRPr="00AC0C41">
        <w:rPr>
          <w:rFonts w:ascii="Arial" w:eastAsia="Times New Roman" w:hAnsi="Arial" w:cs="Arial"/>
          <w:color w:val="000000" w:themeColor="text1"/>
          <w:sz w:val="24"/>
          <w:szCs w:val="24"/>
          <w:lang w:eastAsia="zh-CN"/>
        </w:rPr>
        <w:t xml:space="preserve">(5) </w:t>
      </w:r>
      <w:r w:rsidRPr="00AC0C41">
        <w:rPr>
          <w:rFonts w:ascii="Arial" w:eastAsia="Times New Roman" w:hAnsi="Arial" w:cs="Arial"/>
          <w:color w:val="000000" w:themeColor="text1"/>
          <w:sz w:val="24"/>
          <w:szCs w:val="24"/>
          <w:lang w:val="x-none" w:eastAsia="zh-CN"/>
        </w:rPr>
        <w:t>mjeseci, a do zasnivanja radnog odnosa na osnovi ponovljenoga natječaja radni se odnos može zasnovati s osobom koja ne ispunjava propisane uvjete.</w:t>
      </w:r>
    </w:p>
    <w:p w:rsidR="00AC0C41" w:rsidRPr="00AC0C41" w:rsidRDefault="00AC0C41" w:rsidP="00AC0C41">
      <w:pPr>
        <w:widowControl w:val="0"/>
        <w:suppressAutoHyphens/>
        <w:spacing w:after="0" w:line="240" w:lineRule="auto"/>
        <w:rPr>
          <w:rFonts w:ascii="Arial" w:eastAsia="Times New Roman" w:hAnsi="Arial" w:cs="Arial"/>
          <w:color w:val="000000" w:themeColor="text1"/>
          <w:lang w:eastAsia="hr-HR"/>
        </w:rPr>
      </w:pPr>
    </w:p>
    <w:p w:rsidR="00AC0C41" w:rsidRPr="00AC0C41" w:rsidRDefault="00AC0C41" w:rsidP="00AC0C41">
      <w:pPr>
        <w:numPr>
          <w:ilvl w:val="0"/>
          <w:numId w:val="1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Zasnivanje radnog odnosa bez natječaja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14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Iznimno od odredbe članka </w:t>
      </w:r>
      <w:r w:rsidRPr="00AC0C41">
        <w:rPr>
          <w:rFonts w:ascii="Arial" w:eastAsia="Times New Roman" w:hAnsi="Arial" w:cs="Arial"/>
          <w:color w:val="000000" w:themeColor="text1"/>
          <w:sz w:val="24"/>
          <w:szCs w:val="24"/>
          <w:lang w:val="en-GB" w:eastAsia="zh-CN"/>
        </w:rPr>
        <w:t>13</w:t>
      </w:r>
      <w:r w:rsidRPr="00AC0C41">
        <w:rPr>
          <w:rFonts w:ascii="Arial" w:eastAsia="Times New Roman" w:hAnsi="Arial" w:cs="Arial"/>
          <w:color w:val="000000" w:themeColor="text1"/>
          <w:sz w:val="24"/>
          <w:szCs w:val="24"/>
          <w:lang w:val="x-none" w:eastAsia="zh-CN"/>
        </w:rPr>
        <w:t>. ovoga Pravilnika, radni odnos može se zasnovati ugovorom o radu bez natječaja:</w:t>
      </w:r>
    </w:p>
    <w:p w:rsidR="00AC0C41" w:rsidRPr="00AC0C41" w:rsidRDefault="00AC0C41" w:rsidP="00AC0C41">
      <w:pPr>
        <w:numPr>
          <w:ilvl w:val="0"/>
          <w:numId w:val="11"/>
        </w:numPr>
        <w:tabs>
          <w:tab w:val="left" w:pos="1418"/>
        </w:tabs>
        <w:suppressAutoHyphens/>
        <w:spacing w:after="0" w:line="240" w:lineRule="auto"/>
        <w:ind w:right="-113"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na određeno vrijeme kada je zbog obavljanja poslova koji ne trpe odgodu potrebno zaposliti osobu na vrijeme do </w:t>
      </w:r>
      <w:r w:rsidRPr="00AC0C41">
        <w:rPr>
          <w:rFonts w:ascii="Arial" w:eastAsia="Times New Roman" w:hAnsi="Arial" w:cs="Arial"/>
          <w:color w:val="000000" w:themeColor="text1"/>
          <w:sz w:val="24"/>
          <w:szCs w:val="24"/>
          <w:lang w:eastAsia="zh-CN"/>
        </w:rPr>
        <w:t>60 dana</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color w:val="000000" w:themeColor="text1"/>
          <w:sz w:val="24"/>
          <w:szCs w:val="24"/>
          <w:lang w:val="x-none" w:eastAsia="zh-CN"/>
        </w:rPr>
        <w:t>na temelju samostalne odluke ravnatelja</w:t>
      </w:r>
      <w:r w:rsidRPr="00AC0C41">
        <w:rPr>
          <w:rFonts w:ascii="Arial" w:eastAsia="Times New Roman" w:hAnsi="Arial" w:cs="Arial"/>
          <w:color w:val="000000" w:themeColor="text1"/>
          <w:sz w:val="24"/>
          <w:szCs w:val="24"/>
          <w:lang w:val="en-GB" w:eastAsia="zh-CN"/>
        </w:rPr>
        <w:t xml:space="preserve"> Škole</w:t>
      </w:r>
      <w:r w:rsidRPr="00AC0C41">
        <w:rPr>
          <w:rFonts w:ascii="Arial" w:eastAsia="Times New Roman" w:hAnsi="Arial" w:cs="Arial"/>
          <w:color w:val="000000" w:themeColor="text1"/>
          <w:sz w:val="24"/>
          <w:szCs w:val="24"/>
          <w:lang w:val="x-none" w:eastAsia="zh-CN"/>
        </w:rPr>
        <w:t xml:space="preserve"> </w:t>
      </w:r>
      <w:r w:rsidRPr="00AC0C41">
        <w:rPr>
          <w:rFonts w:ascii="Arial" w:eastAsia="Times New Roman" w:hAnsi="Arial" w:cs="Arial"/>
          <w:color w:val="000000" w:themeColor="text1"/>
          <w:sz w:val="24"/>
          <w:szCs w:val="24"/>
          <w:lang w:eastAsia="zh-CN"/>
        </w:rPr>
        <w:t xml:space="preserve">u skladu s odredbama Zakona </w:t>
      </w:r>
      <w:r w:rsidRPr="00AC0C41">
        <w:rPr>
          <w:rFonts w:ascii="Arial" w:eastAsia="Times New Roman" w:hAnsi="Arial" w:cs="Arial"/>
          <w:color w:val="000000" w:themeColor="text1"/>
          <w:sz w:val="24"/>
          <w:szCs w:val="24"/>
          <w:lang w:val="x-none" w:eastAsia="zh-CN"/>
        </w:rPr>
        <w:t>o odgoju i obrazovanju u osnovnoj i srednjoj školi</w:t>
      </w:r>
    </w:p>
    <w:p w:rsidR="00AC0C41" w:rsidRPr="00AC0C41" w:rsidRDefault="00AC0C41" w:rsidP="00AC0C41">
      <w:pPr>
        <w:numPr>
          <w:ilvl w:val="0"/>
          <w:numId w:val="11"/>
        </w:numPr>
        <w:tabs>
          <w:tab w:val="left" w:pos="1418"/>
        </w:tabs>
        <w:suppressAutoHyphens/>
        <w:spacing w:after="0" w:line="240" w:lineRule="auto"/>
        <w:ind w:right="-113"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s osobom kojoj je ugovor o radu na neodređeno vrijeme otkazan zbog gospodarskih, tehničkih ili organizacijskih razloga i koja se nalazi u evidenciji </w:t>
      </w:r>
      <w:r w:rsidRPr="00AC0C41">
        <w:rPr>
          <w:rFonts w:ascii="Arial" w:eastAsia="Comic Sans MS" w:hAnsi="Arial" w:cs="Arial"/>
          <w:i/>
          <w:color w:val="000000" w:themeColor="text1"/>
          <w:lang w:val="x-none" w:eastAsia="zh-CN"/>
        </w:rPr>
        <w:t>upravno</w:t>
      </w:r>
      <w:r w:rsidRPr="00AC0C41">
        <w:rPr>
          <w:rFonts w:ascii="Arial" w:eastAsia="Comic Sans MS" w:hAnsi="Arial" w:cs="Arial"/>
          <w:i/>
          <w:color w:val="000000" w:themeColor="text1"/>
          <w:lang w:eastAsia="zh-CN"/>
        </w:rPr>
        <w:t>g</w:t>
      </w:r>
      <w:r w:rsidRPr="00AC0C41">
        <w:rPr>
          <w:rFonts w:ascii="Arial" w:eastAsia="Comic Sans MS" w:hAnsi="Arial" w:cs="Arial"/>
          <w:i/>
          <w:color w:val="000000" w:themeColor="text1"/>
          <w:lang w:val="x-none" w:eastAsia="zh-CN"/>
        </w:rPr>
        <w:t xml:space="preserve"> tijel</w:t>
      </w:r>
      <w:r w:rsidRPr="00AC0C41">
        <w:rPr>
          <w:rFonts w:ascii="Arial" w:eastAsia="Comic Sans MS" w:hAnsi="Arial" w:cs="Arial"/>
          <w:i/>
          <w:color w:val="000000" w:themeColor="text1"/>
          <w:lang w:eastAsia="zh-CN"/>
        </w:rPr>
        <w:t>a</w:t>
      </w:r>
      <w:r w:rsidRPr="00AC0C41">
        <w:rPr>
          <w:rFonts w:ascii="Arial" w:eastAsia="Comic Sans MS" w:hAnsi="Arial" w:cs="Arial"/>
          <w:i/>
          <w:color w:val="000000" w:themeColor="text1"/>
          <w:lang w:val="x-none" w:eastAsia="zh-CN"/>
        </w:rPr>
        <w:t xml:space="preserve"> županije nadležno</w:t>
      </w:r>
      <w:r w:rsidRPr="00AC0C41">
        <w:rPr>
          <w:rFonts w:ascii="Arial" w:eastAsia="Comic Sans MS" w:hAnsi="Arial" w:cs="Arial"/>
          <w:i/>
          <w:color w:val="000000" w:themeColor="text1"/>
          <w:lang w:eastAsia="zh-CN"/>
        </w:rPr>
        <w:t>g</w:t>
      </w:r>
      <w:r w:rsidRPr="00AC0C41">
        <w:rPr>
          <w:rFonts w:ascii="Arial" w:eastAsia="Comic Sans MS" w:hAnsi="Arial" w:cs="Arial"/>
          <w:i/>
          <w:color w:val="000000" w:themeColor="text1"/>
          <w:lang w:val="x-none" w:eastAsia="zh-CN"/>
        </w:rPr>
        <w:t xml:space="preserve"> za poslove obrazovanja</w:t>
      </w:r>
      <w:r w:rsidRPr="00AC0C41">
        <w:rPr>
          <w:rFonts w:ascii="Arial" w:eastAsia="Times New Roman" w:hAnsi="Arial" w:cs="Arial"/>
          <w:i/>
          <w:color w:val="000000" w:themeColor="text1"/>
          <w:lang w:eastAsia="zh-CN"/>
        </w:rPr>
        <w:t xml:space="preserve"> </w:t>
      </w:r>
    </w:p>
    <w:p w:rsidR="00AC0C41" w:rsidRPr="00AC0C41" w:rsidRDefault="00AC0C41" w:rsidP="00AC0C41">
      <w:pPr>
        <w:numPr>
          <w:ilvl w:val="0"/>
          <w:numId w:val="11"/>
        </w:numPr>
        <w:tabs>
          <w:tab w:val="left" w:pos="1418"/>
        </w:tabs>
        <w:suppressAutoHyphens/>
        <w:spacing w:after="0" w:line="240" w:lineRule="auto"/>
        <w:ind w:right="-113"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do punog radnog vremena, s radnikom koji u školskoj ustanovi ima zasnovan radni odnos na neodređeno nepuno radno vrijeme</w:t>
      </w:r>
    </w:p>
    <w:p w:rsidR="00AC0C41" w:rsidRPr="00AC0C41" w:rsidRDefault="00AC0C41" w:rsidP="00AC0C41">
      <w:pPr>
        <w:numPr>
          <w:ilvl w:val="0"/>
          <w:numId w:val="11"/>
        </w:numPr>
        <w:tabs>
          <w:tab w:val="left" w:pos="1418"/>
        </w:tabs>
        <w:suppressAutoHyphens/>
        <w:spacing w:after="0" w:line="240" w:lineRule="auto"/>
        <w:ind w:right="-113"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na temelju sporazuma školskih ustanova u kojima su radnici u radnom odnosu na neodređeno vrijeme ako žele zamijeniti mjesto rada zbog udaljenosti mjesta rada od mjesta stanovanja</w:t>
      </w:r>
    </w:p>
    <w:p w:rsidR="00AC0C41" w:rsidRPr="00AC0C41" w:rsidRDefault="00AC0C41" w:rsidP="00AC0C41">
      <w:pPr>
        <w:numPr>
          <w:ilvl w:val="0"/>
          <w:numId w:val="11"/>
        </w:numPr>
        <w:tabs>
          <w:tab w:val="left" w:pos="1418"/>
        </w:tabs>
        <w:suppressAutoHyphens/>
        <w:spacing w:after="0" w:line="240" w:lineRule="auto"/>
        <w:ind w:right="-113"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s osobom koja se zapošljava na radnom mjestu vjeroučitelja.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Vjeroučitelji zasnivaju radni odnos u Školi na temelju posebnih ugovora s vjerskim zajednicama.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val="x-none" w:eastAsia="zh-CN"/>
        </w:rPr>
      </w:pPr>
    </w:p>
    <w:p w:rsidR="00AC0C41" w:rsidRPr="00AC0C41" w:rsidRDefault="00AC0C41" w:rsidP="00AC0C41">
      <w:pPr>
        <w:numPr>
          <w:ilvl w:val="0"/>
          <w:numId w:val="1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Odlučivanje o zasnivanju radnog odnosa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w:t>
      </w:r>
      <w:r w:rsidRPr="00AC0C41">
        <w:rPr>
          <w:rFonts w:ascii="Arial" w:eastAsia="Times New Roman" w:hAnsi="Arial" w:cs="Arial"/>
          <w:b/>
          <w:color w:val="000000" w:themeColor="text1"/>
          <w:sz w:val="24"/>
          <w:szCs w:val="24"/>
          <w:lang w:val="en-GB"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lastRenderedPageBreak/>
        <w:t>(1) O zasnivanju radnog odnosa odlučuje ravnatelj Škole uz prethodnu suglasnost Školskog odbora, a samostalno u slučaju kada je zbog obavljanja poslova koji ne trpe odgodu potrebno zaposliti osobu na vrijeme do 60 dana.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(5) </w:t>
      </w:r>
      <w:r w:rsidRPr="00AC0C41">
        <w:rPr>
          <w:rFonts w:ascii="Arial" w:eastAsia="Times New Roman" w:hAnsi="Arial" w:cs="Arial"/>
          <w:color w:val="000000" w:themeColor="text1"/>
          <w:sz w:val="24"/>
          <w:szCs w:val="24"/>
          <w:lang w:val="x-none" w:eastAsia="zh-CN"/>
        </w:rPr>
        <w:t>Ako se Školski odbor ne očituje u roku od 10 dana od dana dostave zahtjeva za suglasnošću iz stavka 1. ovog</w:t>
      </w:r>
      <w:r w:rsidRPr="00AC0C41">
        <w:rPr>
          <w:rFonts w:ascii="Arial" w:eastAsia="Times New Roman" w:hAnsi="Arial" w:cs="Arial"/>
          <w:color w:val="000000" w:themeColor="text1"/>
          <w:sz w:val="24"/>
          <w:szCs w:val="24"/>
          <w:lang w:eastAsia="zh-CN"/>
        </w:rPr>
        <w:t>a</w:t>
      </w:r>
      <w:r w:rsidRPr="00AC0C41">
        <w:rPr>
          <w:rFonts w:ascii="Arial" w:eastAsia="Times New Roman" w:hAnsi="Arial" w:cs="Arial"/>
          <w:color w:val="000000" w:themeColor="text1"/>
          <w:sz w:val="24"/>
          <w:szCs w:val="24"/>
          <w:lang w:val="x-none" w:eastAsia="zh-CN"/>
        </w:rPr>
        <w:t xml:space="preserve"> članka, smatra se da je suglasnost dana.</w:t>
      </w:r>
    </w:p>
    <w:p w:rsidR="00AC0C41" w:rsidRPr="00AC0C41" w:rsidRDefault="00AC0C41" w:rsidP="00AC0C41">
      <w:pPr>
        <w:suppressAutoHyphens/>
        <w:spacing w:after="0" w:line="240" w:lineRule="auto"/>
        <w:rPr>
          <w:rFonts w:ascii="Arial" w:eastAsia="Times New Roman" w:hAnsi="Arial" w:cs="Arial"/>
          <w:color w:val="000000" w:themeColor="text1"/>
          <w:sz w:val="28"/>
          <w:szCs w:val="28"/>
          <w:lang w:val="en-GB" w:eastAsia="zh-CN"/>
        </w:rPr>
      </w:pPr>
    </w:p>
    <w:p w:rsidR="00AC0C41" w:rsidRPr="00AC0C41" w:rsidRDefault="00AC0C41" w:rsidP="00AC0C41">
      <w:pPr>
        <w:numPr>
          <w:ilvl w:val="0"/>
          <w:numId w:val="1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Sklapanje ugovora o radu</w:t>
      </w:r>
    </w:p>
    <w:p w:rsidR="00AC0C41" w:rsidRPr="00AC0C41" w:rsidRDefault="00AC0C41" w:rsidP="00AC0C41">
      <w:pPr>
        <w:suppressAutoHyphens/>
        <w:spacing w:after="0" w:line="240" w:lineRule="auto"/>
        <w:rPr>
          <w:rFonts w:ascii="Arial" w:eastAsia="Times New Roman" w:hAnsi="Arial" w:cs="Arial"/>
          <w:b/>
          <w:color w:val="000000" w:themeColor="text1"/>
          <w:sz w:val="28"/>
          <w:szCs w:val="28"/>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w:t>
      </w:r>
      <w:r w:rsidRPr="00AC0C41">
        <w:rPr>
          <w:rFonts w:ascii="Arial" w:eastAsia="Times New Roman" w:hAnsi="Arial" w:cs="Arial"/>
          <w:b/>
          <w:color w:val="000000" w:themeColor="text1"/>
          <w:sz w:val="24"/>
          <w:szCs w:val="24"/>
          <w:lang w:val="en-GB" w:eastAsia="zh-CN"/>
        </w:rPr>
        <w:t>6</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Radni odnos zasniva se ugovorom o radu.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Ugovor o radu smatra se sklopljenim kada se ravnatelj Škole i osoba koja traži zaposlenje suglase o bitnim sastojcima ugovora o radu.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Ugovor o radu u ime Škole sklapa ravnatelj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Pri pregovorima o sklapanju ugovora o radu ili pri provjer</w:t>
      </w:r>
      <w:r w:rsidRPr="00AC0C41">
        <w:rPr>
          <w:rFonts w:ascii="Arial" w:eastAsia="Times New Roman" w:hAnsi="Arial" w:cs="Arial"/>
          <w:color w:val="000000" w:themeColor="text1"/>
          <w:sz w:val="24"/>
          <w:szCs w:val="24"/>
          <w:lang w:val="en-GB" w:eastAsia="zh-CN"/>
        </w:rPr>
        <w:t>i</w:t>
      </w:r>
      <w:r w:rsidRPr="00AC0C41">
        <w:rPr>
          <w:rFonts w:ascii="Arial" w:eastAsia="Times New Roman" w:hAnsi="Arial" w:cs="Arial"/>
          <w:color w:val="000000" w:themeColor="text1"/>
          <w:sz w:val="24"/>
          <w:szCs w:val="24"/>
          <w:lang w:val="x-none" w:eastAsia="zh-CN"/>
        </w:rPr>
        <w:t xml:space="preserve"> radn</w:t>
      </w:r>
      <w:r w:rsidRPr="00AC0C41">
        <w:rPr>
          <w:rFonts w:ascii="Arial" w:eastAsia="Times New Roman" w:hAnsi="Arial" w:cs="Arial"/>
          <w:color w:val="000000" w:themeColor="text1"/>
          <w:sz w:val="24"/>
          <w:szCs w:val="24"/>
          <w:lang w:val="en-GB" w:eastAsia="zh-CN"/>
        </w:rPr>
        <w:t>ih</w:t>
      </w:r>
      <w:r w:rsidRPr="00AC0C41">
        <w:rPr>
          <w:rFonts w:ascii="Arial" w:eastAsia="Times New Roman" w:hAnsi="Arial" w:cs="Arial"/>
          <w:color w:val="000000" w:themeColor="text1"/>
          <w:sz w:val="24"/>
          <w:szCs w:val="24"/>
          <w:lang w:val="x-none" w:eastAsia="zh-CN"/>
        </w:rPr>
        <w:t xml:space="preserve"> i stručn</w:t>
      </w:r>
      <w:r w:rsidRPr="00AC0C41">
        <w:rPr>
          <w:rFonts w:ascii="Arial" w:eastAsia="Times New Roman" w:hAnsi="Arial" w:cs="Arial"/>
          <w:color w:val="000000" w:themeColor="text1"/>
          <w:sz w:val="24"/>
          <w:szCs w:val="24"/>
          <w:lang w:val="en-GB" w:eastAsia="zh-CN"/>
        </w:rPr>
        <w:t>ih</w:t>
      </w:r>
      <w:r w:rsidRPr="00AC0C41">
        <w:rPr>
          <w:rFonts w:ascii="Arial" w:eastAsia="Times New Roman" w:hAnsi="Arial" w:cs="Arial"/>
          <w:color w:val="000000" w:themeColor="text1"/>
          <w:sz w:val="24"/>
          <w:szCs w:val="24"/>
          <w:lang w:val="x-none" w:eastAsia="zh-CN"/>
        </w:rPr>
        <w:t xml:space="preserve"> sposobnosti prema članku 2</w:t>
      </w:r>
      <w:r w:rsidRPr="00AC0C41">
        <w:rPr>
          <w:rFonts w:ascii="Arial" w:eastAsia="Times New Roman" w:hAnsi="Arial" w:cs="Arial"/>
          <w:color w:val="000000" w:themeColor="text1"/>
          <w:sz w:val="24"/>
          <w:szCs w:val="24"/>
          <w:lang w:val="en-GB" w:eastAsia="zh-CN"/>
        </w:rPr>
        <w:t>9</w:t>
      </w:r>
      <w:r w:rsidRPr="00AC0C41">
        <w:rPr>
          <w:rFonts w:ascii="Arial" w:eastAsia="Times New Roman" w:hAnsi="Arial" w:cs="Arial"/>
          <w:color w:val="000000" w:themeColor="text1"/>
          <w:sz w:val="24"/>
          <w:szCs w:val="24"/>
          <w:lang w:val="x-none" w:eastAsia="zh-CN"/>
        </w:rPr>
        <w:t>. ovoga Pravilnika zabranjeno je svako postupanje koje može imati obilježje izravne ili neizravne diskriminacije osobe koja traži zaposlenje.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(5) </w:t>
      </w:r>
      <w:r w:rsidRPr="00AC0C41">
        <w:rPr>
          <w:rFonts w:ascii="Arial" w:eastAsia="Times New Roman" w:hAnsi="Arial" w:cs="Arial"/>
          <w:color w:val="000000" w:themeColor="text1"/>
          <w:sz w:val="24"/>
          <w:szCs w:val="24"/>
          <w:lang w:val="x-none" w:eastAsia="zh-CN"/>
        </w:rPr>
        <w:t>Kod sklapanja ugovora o radu ravnatelj Škole može od osobe koja traži zaposlenje tražiti samo podatke koji su neposredno vezani za obavljanje ugovor</w:t>
      </w:r>
      <w:r w:rsidRPr="00AC0C41">
        <w:rPr>
          <w:rFonts w:ascii="Arial" w:eastAsia="Times New Roman" w:hAnsi="Arial" w:cs="Arial"/>
          <w:color w:val="000000" w:themeColor="text1"/>
          <w:sz w:val="24"/>
          <w:szCs w:val="24"/>
          <w:lang w:eastAsia="zh-CN"/>
        </w:rPr>
        <w:t>e</w:t>
      </w:r>
      <w:r w:rsidRPr="00AC0C41">
        <w:rPr>
          <w:rFonts w:ascii="Arial" w:eastAsia="Times New Roman" w:hAnsi="Arial" w:cs="Arial"/>
          <w:color w:val="000000" w:themeColor="text1"/>
          <w:sz w:val="24"/>
          <w:szCs w:val="24"/>
          <w:lang w:val="x-none" w:eastAsia="zh-CN"/>
        </w:rPr>
        <w:t>nih poslova.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(6) </w:t>
      </w:r>
      <w:r w:rsidRPr="00AC0C41">
        <w:rPr>
          <w:rFonts w:ascii="Arial" w:eastAsia="Times New Roman" w:hAnsi="Arial" w:cs="Arial"/>
          <w:color w:val="000000" w:themeColor="text1"/>
          <w:sz w:val="24"/>
          <w:szCs w:val="24"/>
          <w:lang w:val="x-none" w:eastAsia="zh-CN"/>
        </w:rPr>
        <w:t>Pri sklapanju ugovora o radu ravnatelj Škole ne smije tražiti od radnika podatke koji nisu u neposrednoj vezi s radnim odnosom.</w:t>
      </w:r>
    </w:p>
    <w:p w:rsidR="00AC0C41" w:rsidRPr="00AC0C41" w:rsidRDefault="00AC0C41" w:rsidP="00AC0C41">
      <w:p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(7) Prije sklapanja ugovora o radu ravnatelj Škole će provjeriti kod nadležnog fakulteta, ustanove odnosno institucije vjerodostojnost diplome, svjedodžbe odnosno druge javne isprave na temelju koje se sklapa ugovor o radu.</w:t>
      </w:r>
    </w:p>
    <w:p w:rsidR="00AC0C41" w:rsidRPr="00AC0C41" w:rsidRDefault="00AC0C41" w:rsidP="00AC0C41">
      <w:p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(8) Ako je zbog žurnosti potrebe obavljanja poslova ugovor o radu sklopljen prije provjere javne isprave na temelju koje se sklapa ugovor o radu ravnatelj Škole će pokrenuti postupak provjere najkasnije u roku od 15 dana od dana sklapanja ugovora o radu.</w:t>
      </w:r>
    </w:p>
    <w:p w:rsidR="00AC0C41" w:rsidRPr="00AC0C41" w:rsidRDefault="00AC0C41" w:rsidP="00AC0C41">
      <w:pPr>
        <w:suppressAutoHyphens/>
        <w:spacing w:after="0" w:line="240" w:lineRule="auto"/>
        <w:rPr>
          <w:rFonts w:ascii="Arial" w:eastAsia="Times New Roman" w:hAnsi="Arial" w:cs="Arial"/>
          <w:color w:val="000000" w:themeColor="text1"/>
          <w:sz w:val="28"/>
          <w:szCs w:val="28"/>
          <w:lang w:eastAsia="zh-CN"/>
        </w:rPr>
      </w:pPr>
    </w:p>
    <w:p w:rsidR="00AC0C41" w:rsidRPr="00AC0C41" w:rsidRDefault="00AC0C41" w:rsidP="00AC0C41">
      <w:pPr>
        <w:numPr>
          <w:ilvl w:val="0"/>
          <w:numId w:val="13"/>
        </w:numPr>
        <w:tabs>
          <w:tab w:val="left" w:pos="1134"/>
        </w:tabs>
        <w:suppressAutoHyphens/>
        <w:spacing w:after="0" w:line="240" w:lineRule="auto"/>
        <w:ind w:left="1134" w:hanging="414"/>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Sadržaj i oblik ugovora o radu odnosno pisane potvrde o sklopljenom ugovoru o radu</w:t>
      </w:r>
    </w:p>
    <w:p w:rsidR="00AC0C41" w:rsidRPr="00AC0C41" w:rsidRDefault="00AC0C41" w:rsidP="00AC0C41">
      <w:pPr>
        <w:suppressAutoHyphens/>
        <w:spacing w:after="0" w:line="240" w:lineRule="auto"/>
        <w:rPr>
          <w:rFonts w:ascii="Arial" w:eastAsia="Times New Roman" w:hAnsi="Arial" w:cs="Arial"/>
          <w:b/>
          <w:color w:val="000000" w:themeColor="text1"/>
          <w:sz w:val="28"/>
          <w:szCs w:val="28"/>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Ugovor o radu sklapa se u pisanom obliku.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Ugovor o radu mora sadržavati najmanje sljedeće </w:t>
      </w:r>
      <w:r w:rsidRPr="00AC0C41">
        <w:rPr>
          <w:rFonts w:ascii="Arial" w:eastAsia="Times New Roman" w:hAnsi="Arial" w:cs="Arial"/>
          <w:color w:val="000000" w:themeColor="text1"/>
          <w:sz w:val="24"/>
          <w:szCs w:val="24"/>
          <w:lang w:eastAsia="zh-CN"/>
        </w:rPr>
        <w:t xml:space="preserve">podatke </w:t>
      </w:r>
      <w:r w:rsidRPr="00AC0C41">
        <w:rPr>
          <w:rFonts w:ascii="Arial" w:eastAsia="Times New Roman" w:hAnsi="Arial" w:cs="Arial"/>
          <w:color w:val="000000" w:themeColor="text1"/>
          <w:sz w:val="24"/>
          <w:szCs w:val="24"/>
          <w:lang w:val="x-none" w:eastAsia="zh-CN"/>
        </w:rPr>
        <w:t>o:</w:t>
      </w:r>
    </w:p>
    <w:p w:rsidR="00AC0C41" w:rsidRPr="00AC0C41" w:rsidRDefault="00AC0C41" w:rsidP="00AC0C41">
      <w:pPr>
        <w:numPr>
          <w:ilvl w:val="0"/>
          <w:numId w:val="19"/>
        </w:numPr>
        <w:tabs>
          <w:tab w:val="left" w:pos="1418"/>
        </w:tabs>
        <w:suppressAutoHyphens/>
        <w:spacing w:after="0" w:line="240" w:lineRule="auto"/>
        <w:ind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strankama </w:t>
      </w:r>
      <w:r w:rsidRPr="00AC0C41">
        <w:rPr>
          <w:rFonts w:ascii="Arial" w:eastAsia="Times New Roman" w:hAnsi="Arial" w:cs="Arial"/>
          <w:color w:val="000000" w:themeColor="text1"/>
          <w:sz w:val="24"/>
          <w:szCs w:val="24"/>
          <w:lang w:eastAsia="zh-CN"/>
        </w:rPr>
        <w:t xml:space="preserve">i njihovu osobnom identifikacijskom broju (OIB)  </w:t>
      </w:r>
      <w:r w:rsidRPr="00AC0C41">
        <w:rPr>
          <w:rFonts w:ascii="Arial" w:eastAsia="Times New Roman" w:hAnsi="Arial" w:cs="Arial"/>
          <w:color w:val="000000" w:themeColor="text1"/>
          <w:sz w:val="24"/>
          <w:szCs w:val="24"/>
          <w:lang w:val="x-none" w:eastAsia="zh-CN"/>
        </w:rPr>
        <w:t>te njihovu prebivalištu odnosno sjedištu</w:t>
      </w:r>
    </w:p>
    <w:p w:rsidR="00AC0C41" w:rsidRPr="00AC0C41" w:rsidRDefault="00AC0C41" w:rsidP="00AC0C41">
      <w:pPr>
        <w:numPr>
          <w:ilvl w:val="0"/>
          <w:numId w:val="19"/>
        </w:numPr>
        <w:tabs>
          <w:tab w:val="left" w:pos="1418"/>
        </w:tabs>
        <w:suppressAutoHyphens/>
        <w:spacing w:after="0" w:line="240" w:lineRule="auto"/>
        <w:ind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lastRenderedPageBreak/>
        <w:t xml:space="preserve">mjestu rada, </w:t>
      </w:r>
      <w:r w:rsidRPr="00AC0C41">
        <w:rPr>
          <w:rFonts w:ascii="Arial" w:eastAsia="Times New Roman" w:hAnsi="Arial" w:cs="Arial"/>
          <w:color w:val="000000" w:themeColor="text1"/>
          <w:sz w:val="24"/>
          <w:szCs w:val="24"/>
          <w:lang w:eastAsia="zh-CN"/>
        </w:rPr>
        <w:t xml:space="preserve">a ako zbog prirode posla ne postoji stalno ili glavno mjesto rada ili je ono promjenjivo, podatak o različitim mjestima na kojima se rad obavlja ili bi se mogao obavljati  </w:t>
      </w:r>
    </w:p>
    <w:p w:rsidR="00AC0C41" w:rsidRPr="00AC0C41" w:rsidRDefault="00AC0C41" w:rsidP="00AC0C41">
      <w:pPr>
        <w:numPr>
          <w:ilvl w:val="0"/>
          <w:numId w:val="19"/>
        </w:numPr>
        <w:tabs>
          <w:tab w:val="left" w:pos="1418"/>
        </w:tabs>
        <w:suppressAutoHyphens/>
        <w:spacing w:after="0" w:line="240" w:lineRule="auto"/>
        <w:ind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nazivu</w:t>
      </w:r>
      <w:r w:rsidRPr="00AC0C41">
        <w:rPr>
          <w:rFonts w:ascii="Arial" w:eastAsia="Times New Roman" w:hAnsi="Arial" w:cs="Arial"/>
          <w:color w:val="000000" w:themeColor="text1"/>
          <w:sz w:val="24"/>
          <w:szCs w:val="24"/>
          <w:lang w:eastAsia="zh-CN"/>
        </w:rPr>
        <w:t xml:space="preserve"> radnog mjesta odnosno </w:t>
      </w:r>
      <w:r w:rsidRPr="00AC0C41">
        <w:rPr>
          <w:rFonts w:ascii="Arial" w:eastAsia="Times New Roman" w:hAnsi="Arial" w:cs="Arial"/>
          <w:color w:val="000000" w:themeColor="text1"/>
          <w:sz w:val="24"/>
          <w:szCs w:val="24"/>
          <w:lang w:val="x-none" w:eastAsia="zh-CN"/>
        </w:rPr>
        <w:t xml:space="preserve">naravi ili vrsti </w:t>
      </w:r>
      <w:r w:rsidRPr="00AC0C41">
        <w:rPr>
          <w:rFonts w:ascii="Arial" w:eastAsia="Times New Roman" w:hAnsi="Arial" w:cs="Arial"/>
          <w:color w:val="000000" w:themeColor="text1"/>
          <w:sz w:val="24"/>
          <w:szCs w:val="24"/>
          <w:lang w:eastAsia="zh-CN"/>
        </w:rPr>
        <w:t>rada</w:t>
      </w:r>
      <w:r w:rsidRPr="00AC0C41">
        <w:rPr>
          <w:rFonts w:ascii="Arial" w:eastAsia="Times New Roman" w:hAnsi="Arial" w:cs="Arial"/>
          <w:color w:val="000000" w:themeColor="text1"/>
          <w:sz w:val="24"/>
          <w:szCs w:val="24"/>
          <w:lang w:val="x-none" w:eastAsia="zh-CN"/>
        </w:rPr>
        <w:t xml:space="preserve"> na koj</w:t>
      </w:r>
      <w:r w:rsidRPr="00AC0C41">
        <w:rPr>
          <w:rFonts w:ascii="Arial" w:eastAsia="Times New Roman" w:hAnsi="Arial" w:cs="Arial"/>
          <w:color w:val="000000" w:themeColor="text1"/>
          <w:sz w:val="24"/>
          <w:szCs w:val="24"/>
          <w:lang w:eastAsia="zh-CN"/>
        </w:rPr>
        <w:t>e</w:t>
      </w:r>
      <w:r w:rsidRPr="00AC0C41">
        <w:rPr>
          <w:rFonts w:ascii="Arial" w:eastAsia="Times New Roman" w:hAnsi="Arial" w:cs="Arial"/>
          <w:color w:val="000000" w:themeColor="text1"/>
          <w:sz w:val="24"/>
          <w:szCs w:val="24"/>
          <w:lang w:val="x-none" w:eastAsia="zh-CN"/>
        </w:rPr>
        <w:t xml:space="preserve"> se radnik zapošljava</w:t>
      </w:r>
      <w:r w:rsidRPr="00AC0C41">
        <w:rPr>
          <w:rFonts w:ascii="Arial" w:eastAsia="Times New Roman" w:hAnsi="Arial" w:cs="Arial"/>
          <w:color w:val="000000" w:themeColor="text1"/>
          <w:sz w:val="24"/>
          <w:szCs w:val="24"/>
          <w:lang w:eastAsia="zh-CN"/>
        </w:rPr>
        <w:t xml:space="preserve"> ili kratak popis ili opis poslova</w:t>
      </w:r>
    </w:p>
    <w:p w:rsidR="00AC0C41" w:rsidRPr="00AC0C41" w:rsidRDefault="00AC0C41" w:rsidP="00AC0C41">
      <w:pPr>
        <w:numPr>
          <w:ilvl w:val="0"/>
          <w:numId w:val="19"/>
        </w:numPr>
        <w:tabs>
          <w:tab w:val="left" w:pos="1418"/>
        </w:tabs>
        <w:suppressAutoHyphens/>
        <w:spacing w:after="0" w:line="240" w:lineRule="auto"/>
        <w:ind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datumu sklapanja ugovora o radu i datumu </w:t>
      </w:r>
      <w:r w:rsidRPr="00AC0C41">
        <w:rPr>
          <w:rFonts w:ascii="Arial" w:eastAsia="Times New Roman" w:hAnsi="Arial" w:cs="Arial"/>
          <w:color w:val="000000" w:themeColor="text1"/>
          <w:sz w:val="24"/>
          <w:szCs w:val="24"/>
          <w:lang w:val="x-none" w:eastAsia="zh-CN"/>
        </w:rPr>
        <w:t>početka rada</w:t>
      </w:r>
    </w:p>
    <w:p w:rsidR="00AC0C41" w:rsidRPr="00AC0C41" w:rsidRDefault="00AC0C41" w:rsidP="00AC0C41">
      <w:pPr>
        <w:numPr>
          <w:ilvl w:val="0"/>
          <w:numId w:val="19"/>
        </w:numPr>
        <w:tabs>
          <w:tab w:val="left" w:pos="1418"/>
        </w:tabs>
        <w:suppressAutoHyphens/>
        <w:spacing w:after="0" w:line="240" w:lineRule="auto"/>
        <w:ind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sklapa li se ugovor na neodređeno ili na određeno vrijeme te o datumu prestanka ili očekivanom trajanju ugovora u slučaju ugovora o radu na određeno vrijeme </w:t>
      </w:r>
    </w:p>
    <w:p w:rsidR="00AC0C41" w:rsidRPr="00AC0C41" w:rsidRDefault="00AC0C41" w:rsidP="00AC0C41">
      <w:pPr>
        <w:numPr>
          <w:ilvl w:val="0"/>
          <w:numId w:val="19"/>
        </w:numPr>
        <w:tabs>
          <w:tab w:val="left" w:pos="1418"/>
        </w:tabs>
        <w:suppressAutoHyphens/>
        <w:spacing w:after="0" w:line="240" w:lineRule="auto"/>
        <w:ind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trajanju plaćenog godišnjeg odmora na koji radnik ima pravo</w:t>
      </w:r>
    </w:p>
    <w:p w:rsidR="00AC0C41" w:rsidRPr="00AC0C41" w:rsidRDefault="00AC0C41" w:rsidP="00AC0C41">
      <w:pPr>
        <w:numPr>
          <w:ilvl w:val="0"/>
          <w:numId w:val="19"/>
        </w:numPr>
        <w:tabs>
          <w:tab w:val="left" w:pos="1418"/>
        </w:tabs>
        <w:suppressAutoHyphens/>
        <w:spacing w:after="0" w:line="240" w:lineRule="auto"/>
        <w:ind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postupku u slučaju otkazivanja ugovora o radu te </w:t>
      </w:r>
      <w:r w:rsidRPr="00AC0C41">
        <w:rPr>
          <w:rFonts w:ascii="Arial" w:eastAsia="Times New Roman" w:hAnsi="Arial" w:cs="Arial"/>
          <w:color w:val="000000" w:themeColor="text1"/>
          <w:sz w:val="24"/>
          <w:szCs w:val="24"/>
          <w:lang w:val="x-none" w:eastAsia="zh-CN"/>
        </w:rPr>
        <w:t>otkaznim rokovima kojih se mora pridržavati radnik odnosno Škola</w:t>
      </w:r>
    </w:p>
    <w:p w:rsidR="00AC0C41" w:rsidRPr="00AC0C41" w:rsidRDefault="00AC0C41" w:rsidP="00AC0C41">
      <w:pPr>
        <w:numPr>
          <w:ilvl w:val="0"/>
          <w:numId w:val="19"/>
        </w:numPr>
        <w:suppressAutoHyphens/>
        <w:spacing w:after="0" w:line="240" w:lineRule="auto"/>
        <w:ind w:left="1418" w:hanging="284"/>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brutoplaći uključujući brutoiznos osnovne odnosno ugovorene plaće, dodacima te  ostalim primicima za obavljeni rad i razdobljima isplate tih ostalih primitaka na temelju radnog odnosa na koje radnik ima pravo </w:t>
      </w:r>
    </w:p>
    <w:p w:rsidR="00AC0C41" w:rsidRPr="00AC0C41" w:rsidRDefault="00AC0C41" w:rsidP="00AC0C41">
      <w:pPr>
        <w:numPr>
          <w:ilvl w:val="0"/>
          <w:numId w:val="19"/>
        </w:numPr>
        <w:tabs>
          <w:tab w:val="left" w:pos="1418"/>
        </w:tabs>
        <w:suppressAutoHyphens/>
        <w:spacing w:after="0" w:line="240" w:lineRule="auto"/>
        <w:ind w:hanging="306"/>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trajanju  radnog dana ili tjedna</w:t>
      </w:r>
      <w:r w:rsidRPr="00AC0C41">
        <w:rPr>
          <w:rFonts w:ascii="Arial" w:eastAsia="Times New Roman" w:hAnsi="Arial" w:cs="Arial"/>
          <w:color w:val="000000" w:themeColor="text1"/>
          <w:sz w:val="24"/>
          <w:szCs w:val="24"/>
          <w:lang w:eastAsia="zh-CN"/>
        </w:rPr>
        <w:t xml:space="preserve"> u satima </w:t>
      </w:r>
    </w:p>
    <w:p w:rsidR="00AC0C41" w:rsidRPr="00AC0C41" w:rsidRDefault="00AC0C41" w:rsidP="00AC0C41">
      <w:pPr>
        <w:numPr>
          <w:ilvl w:val="0"/>
          <w:numId w:val="19"/>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ugovara li se puno radno vrijeme ili nepuno radno vrijeme </w:t>
      </w:r>
    </w:p>
    <w:p w:rsidR="00AC0C41" w:rsidRPr="00AC0C41" w:rsidRDefault="00AC0C41" w:rsidP="00AC0C41">
      <w:pPr>
        <w:numPr>
          <w:ilvl w:val="0"/>
          <w:numId w:val="19"/>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pravo na obrazovanje, osposobljavanje i usavršavanje ako ono postoji </w:t>
      </w:r>
    </w:p>
    <w:p w:rsidR="00AC0C41" w:rsidRPr="00AC0C41" w:rsidRDefault="00AC0C41" w:rsidP="00AC0C41">
      <w:pPr>
        <w:numPr>
          <w:ilvl w:val="0"/>
          <w:numId w:val="19"/>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trajanju i uvjetima probnog rada, ako je ugovoren</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Umjesto </w:t>
      </w:r>
      <w:r w:rsidRPr="00AC0C41">
        <w:rPr>
          <w:rFonts w:ascii="Arial" w:eastAsia="Times New Roman" w:hAnsi="Arial" w:cs="Arial"/>
          <w:color w:val="000000" w:themeColor="text1"/>
          <w:sz w:val="24"/>
          <w:szCs w:val="24"/>
          <w:lang w:eastAsia="zh-CN"/>
        </w:rPr>
        <w:t xml:space="preserve">podataka </w:t>
      </w:r>
      <w:r w:rsidRPr="00AC0C41">
        <w:rPr>
          <w:rFonts w:ascii="Arial" w:eastAsia="Times New Roman" w:hAnsi="Arial" w:cs="Arial"/>
          <w:color w:val="000000" w:themeColor="text1"/>
          <w:sz w:val="24"/>
          <w:szCs w:val="24"/>
          <w:lang w:val="x-none" w:eastAsia="zh-CN"/>
        </w:rPr>
        <w:t xml:space="preserve">iz </w:t>
      </w:r>
      <w:r w:rsidRPr="00AC0C41">
        <w:rPr>
          <w:rFonts w:ascii="Arial" w:eastAsia="Times New Roman" w:hAnsi="Arial" w:cs="Arial"/>
          <w:color w:val="000000" w:themeColor="text1"/>
          <w:sz w:val="24"/>
          <w:szCs w:val="24"/>
          <w:lang w:eastAsia="zh-CN"/>
        </w:rPr>
        <w:t xml:space="preserve">stavka 2. </w:t>
      </w:r>
      <w:r w:rsidRPr="00AC0C41">
        <w:rPr>
          <w:rFonts w:ascii="Arial" w:eastAsia="Times New Roman" w:hAnsi="Arial" w:cs="Arial"/>
          <w:color w:val="000000" w:themeColor="text1"/>
          <w:sz w:val="24"/>
          <w:szCs w:val="24"/>
          <w:lang w:val="x-none" w:eastAsia="zh-CN"/>
        </w:rPr>
        <w:t>toč</w:t>
      </w:r>
      <w:r w:rsidRPr="00AC0C41">
        <w:rPr>
          <w:rFonts w:ascii="Arial" w:eastAsia="Times New Roman" w:hAnsi="Arial" w:cs="Arial"/>
          <w:color w:val="000000" w:themeColor="text1"/>
          <w:sz w:val="24"/>
          <w:szCs w:val="24"/>
          <w:lang w:eastAsia="zh-CN"/>
        </w:rPr>
        <w:t>aka</w:t>
      </w:r>
      <w:r w:rsidRPr="00AC0C41">
        <w:rPr>
          <w:rFonts w:ascii="Arial" w:eastAsia="Times New Roman" w:hAnsi="Arial" w:cs="Arial"/>
          <w:color w:val="000000" w:themeColor="text1"/>
          <w:sz w:val="24"/>
          <w:szCs w:val="24"/>
          <w:lang w:val="x-none" w:eastAsia="zh-CN"/>
        </w:rPr>
        <w:t xml:space="preserve"> 6., 7., 8. i 9. </w:t>
      </w:r>
      <w:r w:rsidRPr="00AC0C41">
        <w:rPr>
          <w:rFonts w:ascii="Arial" w:eastAsia="Times New Roman" w:hAnsi="Arial" w:cs="Arial"/>
          <w:color w:val="000000" w:themeColor="text1"/>
          <w:sz w:val="24"/>
          <w:szCs w:val="24"/>
          <w:lang w:eastAsia="zh-CN"/>
        </w:rPr>
        <w:t xml:space="preserve">te 11. i 12. </w:t>
      </w:r>
      <w:r w:rsidRPr="00AC0C41">
        <w:rPr>
          <w:rFonts w:ascii="Arial" w:eastAsia="Times New Roman" w:hAnsi="Arial" w:cs="Arial"/>
          <w:color w:val="000000" w:themeColor="text1"/>
          <w:sz w:val="24"/>
          <w:szCs w:val="24"/>
          <w:lang w:val="x-none" w:eastAsia="zh-CN"/>
        </w:rPr>
        <w:t>ovoga članka moguće je upućivanje na primjenu odred</w:t>
      </w:r>
      <w:r w:rsidRPr="00AC0C41">
        <w:rPr>
          <w:rFonts w:ascii="Arial" w:eastAsia="Times New Roman" w:hAnsi="Arial" w:cs="Arial"/>
          <w:color w:val="000000" w:themeColor="text1"/>
          <w:sz w:val="24"/>
          <w:szCs w:val="24"/>
          <w:lang w:eastAsia="zh-CN"/>
        </w:rPr>
        <w:t>bi</w:t>
      </w:r>
      <w:r w:rsidRPr="00AC0C41">
        <w:rPr>
          <w:rFonts w:ascii="Arial" w:eastAsia="Times New Roman" w:hAnsi="Arial" w:cs="Arial"/>
          <w:color w:val="000000" w:themeColor="text1"/>
          <w:sz w:val="24"/>
          <w:szCs w:val="24"/>
          <w:lang w:val="x-none" w:eastAsia="zh-CN"/>
        </w:rPr>
        <w:t xml:space="preserve"> zakona, podzakonskog akta, </w:t>
      </w:r>
      <w:r w:rsidRPr="00AC0C41">
        <w:rPr>
          <w:rFonts w:ascii="Arial" w:eastAsia="Times New Roman" w:hAnsi="Arial" w:cs="Arial"/>
          <w:color w:val="000000" w:themeColor="text1"/>
          <w:sz w:val="24"/>
          <w:szCs w:val="24"/>
          <w:lang w:val="en-GB" w:eastAsia="zh-CN"/>
        </w:rPr>
        <w:t>K</w:t>
      </w:r>
      <w:r w:rsidRPr="00AC0C41">
        <w:rPr>
          <w:rFonts w:ascii="Arial" w:eastAsia="Times New Roman" w:hAnsi="Arial" w:cs="Arial"/>
          <w:color w:val="000000" w:themeColor="text1"/>
          <w:sz w:val="24"/>
          <w:szCs w:val="24"/>
          <w:lang w:val="x-none" w:eastAsia="zh-CN"/>
        </w:rPr>
        <w:t>olektivnog ugovora te ovoga Pravilnika i u tom slučaju odredbe tih akata primjenjuju se neposredno.</w:t>
      </w:r>
    </w:p>
    <w:p w:rsidR="00AC0C41" w:rsidRPr="00AC0C41" w:rsidRDefault="00AC0C41" w:rsidP="00AC0C41">
      <w:pPr>
        <w:suppressAutoHyphens/>
        <w:spacing w:after="0" w:line="240" w:lineRule="auto"/>
        <w:jc w:val="both"/>
        <w:rPr>
          <w:rFonts w:ascii="Arial" w:eastAsia="Times New Roman" w:hAnsi="Arial" w:cs="Arial"/>
          <w:color w:val="000000" w:themeColor="text1"/>
          <w:lang w:val="en-GB"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r w:rsidRPr="00AC0C41">
        <w:rPr>
          <w:rFonts w:ascii="Times New Roman" w:eastAsia="Times New Roman" w:hAnsi="Times New Roman" w:cs="Times New Roman"/>
          <w:color w:val="000000" w:themeColor="text1"/>
          <w:sz w:val="24"/>
          <w:szCs w:val="24"/>
          <w:lang w:val="x-none"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en-GB" w:eastAsia="zh-CN"/>
        </w:rPr>
        <w:t>(1) Škola je dužna radniku prije početka rada dostaviti primjerak ugovora o radu.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Ako se ugovor o radu ne sklopi u pisanom obliku, to ne utječe na postojanje i valjanost ugovora o radu.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Ako ugovor o radu nije sklopljen u pisanom obliku, ravnatelj Škole dužan je prije početka rada radniku uručiti pisanu potvrdu o sklopljenom ugovoru.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 xml:space="preserve">Pisana potvrda iz stavka </w:t>
      </w:r>
      <w:r w:rsidRPr="00AC0C41">
        <w:rPr>
          <w:rFonts w:ascii="Arial" w:eastAsia="Times New Roman" w:hAnsi="Arial" w:cs="Arial"/>
          <w:color w:val="000000" w:themeColor="text1"/>
          <w:sz w:val="24"/>
          <w:szCs w:val="24"/>
          <w:lang w:eastAsia="zh-CN"/>
        </w:rPr>
        <w:t>3</w:t>
      </w:r>
      <w:r w:rsidRPr="00AC0C41">
        <w:rPr>
          <w:rFonts w:ascii="Arial" w:eastAsia="Times New Roman" w:hAnsi="Arial" w:cs="Arial"/>
          <w:color w:val="000000" w:themeColor="text1"/>
          <w:sz w:val="24"/>
          <w:szCs w:val="24"/>
          <w:lang w:val="x-none" w:eastAsia="zh-CN"/>
        </w:rPr>
        <w:t>. ovoga članka mora sadržavati sve uglavke ugovora o radu iz članka 1</w:t>
      </w:r>
      <w:r w:rsidRPr="00AC0C41">
        <w:rPr>
          <w:rFonts w:ascii="Arial" w:eastAsia="Times New Roman" w:hAnsi="Arial" w:cs="Arial"/>
          <w:color w:val="000000" w:themeColor="text1"/>
          <w:sz w:val="24"/>
          <w:szCs w:val="24"/>
          <w:lang w:val="en-GB" w:eastAsia="zh-CN"/>
        </w:rPr>
        <w:t>7</w:t>
      </w:r>
      <w:r w:rsidRPr="00AC0C41">
        <w:rPr>
          <w:rFonts w:ascii="Arial" w:eastAsia="Times New Roman" w:hAnsi="Arial" w:cs="Arial"/>
          <w:color w:val="000000" w:themeColor="text1"/>
          <w:sz w:val="24"/>
          <w:szCs w:val="24"/>
          <w:lang w:val="x-none" w:eastAsia="zh-CN"/>
        </w:rPr>
        <w:t xml:space="preserve">. </w:t>
      </w:r>
      <w:r w:rsidRPr="00AC0C41">
        <w:rPr>
          <w:rFonts w:ascii="Arial" w:eastAsia="Times New Roman" w:hAnsi="Arial" w:cs="Arial"/>
          <w:color w:val="000000" w:themeColor="text1"/>
          <w:sz w:val="24"/>
          <w:szCs w:val="24"/>
          <w:lang w:eastAsia="zh-CN"/>
        </w:rPr>
        <w:t xml:space="preserve">stavka 2. </w:t>
      </w:r>
      <w:r w:rsidRPr="00AC0C41">
        <w:rPr>
          <w:rFonts w:ascii="Arial" w:eastAsia="Times New Roman" w:hAnsi="Arial" w:cs="Arial"/>
          <w:color w:val="000000" w:themeColor="text1"/>
          <w:sz w:val="24"/>
          <w:szCs w:val="24"/>
          <w:lang w:val="x-none" w:eastAsia="zh-CN"/>
        </w:rPr>
        <w:t>ovoga Pravilnika.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en-GB" w:eastAsia="zh-CN"/>
        </w:rPr>
      </w:pPr>
    </w:p>
    <w:p w:rsidR="00AC0C41" w:rsidRPr="00AC0C41" w:rsidRDefault="00AC0C41" w:rsidP="00AC0C41">
      <w:pPr>
        <w:numPr>
          <w:ilvl w:val="0"/>
          <w:numId w:val="1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Prijava radnika na mirovinsko i zdravstveno osiguranje</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Škola je dužna radniku uručiti primjerak prijave na obvezno mirovinsko i zdravstveno osiguranje u roku od osam dana od isteka roka za prijavu na obvezna osiguranja prema posebnom propisu</w:t>
      </w:r>
      <w:r w:rsidRPr="00AC0C41">
        <w:rPr>
          <w:rFonts w:ascii="Arial" w:eastAsia="Times New Roman" w:hAnsi="Arial" w:cs="Arial"/>
          <w:color w:val="000000" w:themeColor="text1"/>
          <w:sz w:val="24"/>
          <w:szCs w:val="24"/>
          <w:lang w:val="en-GB" w:eastAsia="zh-CN"/>
        </w:rPr>
        <w:t>.</w:t>
      </w: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numPr>
          <w:ilvl w:val="0"/>
          <w:numId w:val="1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Probni rad</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20</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Pri sklapanju ugovora o radu može se ugovoriti probni rad.</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Iznimno od stavka 1. ovoga članka probni rad ne može se ugovoriti u slučaju sklapanja ugovora o radu pod izmijenjenim uvjetima prema članku 123. stavku 1. Zakona o radu.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Probni rad ugovara se ugovorom o radu, a vrijeme trajanja utvrđuje se u skladu sa zakonskim odredbama i odredbama </w:t>
      </w:r>
      <w:r w:rsidRPr="00AC0C41">
        <w:rPr>
          <w:rFonts w:ascii="Arial" w:eastAsia="Times New Roman" w:hAnsi="Arial" w:cs="Arial"/>
          <w:color w:val="000000" w:themeColor="text1"/>
          <w:sz w:val="24"/>
          <w:szCs w:val="24"/>
          <w:lang w:val="en-GB" w:eastAsia="zh-CN"/>
        </w:rPr>
        <w:t>K</w:t>
      </w:r>
      <w:r w:rsidRPr="00AC0C41">
        <w:rPr>
          <w:rFonts w:ascii="Arial" w:eastAsia="Times New Roman" w:hAnsi="Arial" w:cs="Arial"/>
          <w:color w:val="000000" w:themeColor="text1"/>
          <w:sz w:val="24"/>
          <w:szCs w:val="24"/>
          <w:lang w:val="x-none" w:eastAsia="zh-CN"/>
        </w:rPr>
        <w:t>olektivnog ugovora za konkretno radno mjesto.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Iznimno od stavka 3. ovoga članka razdoblje u kojemu je određen probni rad može trajati duže ako je tijekom njegova trajanja radnik bio privremeno odsutan, a osobito u </w:t>
      </w:r>
      <w:r w:rsidRPr="00AC0C41">
        <w:rPr>
          <w:rFonts w:ascii="Arial" w:eastAsia="Times New Roman" w:hAnsi="Arial" w:cs="Arial"/>
          <w:color w:val="000000" w:themeColor="text1"/>
          <w:sz w:val="24"/>
          <w:szCs w:val="24"/>
          <w:lang w:eastAsia="zh-CN"/>
        </w:rPr>
        <w:lastRenderedPageBreak/>
        <w:t xml:space="preserve">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(5) Pri ugovaranju probnog rada kod sklapanja ugovora o radu na određeno vrijeme, trajanje probnog rada mora biti razmjerno očekivanom trajanju ugovora o radu i vrsti poslova koje radnik obavlja. </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21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Radnik na probnom radu na poslovima za koje je sklopio ugovor o radu, treba pokazati svoje stručne i radne sposobnosti.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Probni rad radnika prati ravnatelj Škole, ovlaštena osoba ili povjerenstvo koje imenuje ravnatelj Škole.</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22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en-GB" w:eastAsia="zh-CN"/>
        </w:rPr>
        <w:t xml:space="preserve">(1) Nezadovoljavanje radnika </w:t>
      </w:r>
      <w:proofErr w:type="gramStart"/>
      <w:r w:rsidRPr="00AC0C41">
        <w:rPr>
          <w:rFonts w:ascii="Arial" w:eastAsia="Times New Roman" w:hAnsi="Arial" w:cs="Arial"/>
          <w:color w:val="000000" w:themeColor="text1"/>
          <w:sz w:val="24"/>
          <w:szCs w:val="24"/>
          <w:lang w:val="en-GB" w:eastAsia="zh-CN"/>
        </w:rPr>
        <w:t>na</w:t>
      </w:r>
      <w:proofErr w:type="gramEnd"/>
      <w:r w:rsidRPr="00AC0C41">
        <w:rPr>
          <w:rFonts w:ascii="Arial" w:eastAsia="Times New Roman" w:hAnsi="Arial" w:cs="Arial"/>
          <w:color w:val="000000" w:themeColor="text1"/>
          <w:sz w:val="24"/>
          <w:szCs w:val="24"/>
          <w:lang w:val="en-GB" w:eastAsia="zh-CN"/>
        </w:rPr>
        <w:t xml:space="preserve"> probnom radu predstavlja posebno opravdan razlog za otkaz ugovora o radu koji se može otkazati tijekom njegova trajanja a najkasnije zadnjeg dana probnog rada.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en-GB" w:eastAsia="zh-CN"/>
        </w:rPr>
        <w:t>(2) Kada</w:t>
      </w:r>
      <w:r w:rsidRPr="00AC0C41">
        <w:rPr>
          <w:rFonts w:ascii="Arial" w:eastAsia="Times New Roman" w:hAnsi="Arial" w:cs="Arial"/>
          <w:color w:val="000000" w:themeColor="text1"/>
          <w:sz w:val="24"/>
          <w:szCs w:val="24"/>
          <w:lang w:val="x-none" w:eastAsia="zh-CN"/>
        </w:rPr>
        <w:t xml:space="preserve"> radnik ne zadovolji </w:t>
      </w:r>
      <w:proofErr w:type="gramStart"/>
      <w:r w:rsidRPr="00AC0C41">
        <w:rPr>
          <w:rFonts w:ascii="Arial" w:eastAsia="Times New Roman" w:hAnsi="Arial" w:cs="Arial"/>
          <w:color w:val="000000" w:themeColor="text1"/>
          <w:sz w:val="24"/>
          <w:szCs w:val="24"/>
          <w:lang w:val="x-none" w:eastAsia="zh-CN"/>
        </w:rPr>
        <w:t>na</w:t>
      </w:r>
      <w:proofErr w:type="gramEnd"/>
      <w:r w:rsidRPr="00AC0C41">
        <w:rPr>
          <w:rFonts w:ascii="Arial" w:eastAsia="Times New Roman" w:hAnsi="Arial" w:cs="Arial"/>
          <w:color w:val="000000" w:themeColor="text1"/>
          <w:sz w:val="24"/>
          <w:szCs w:val="24"/>
          <w:lang w:val="x-none" w:eastAsia="zh-CN"/>
        </w:rPr>
        <w:t xml:space="preserve"> probnom radu ugovor o radu otkazuje mu se uz prethodnu suglasnost Školskog odbora i otkazni rok od najmanje </w:t>
      </w:r>
      <w:r w:rsidRPr="00AC0C41">
        <w:rPr>
          <w:rFonts w:ascii="Arial" w:eastAsia="Times New Roman" w:hAnsi="Arial" w:cs="Arial"/>
          <w:color w:val="000000" w:themeColor="text1"/>
          <w:sz w:val="24"/>
          <w:szCs w:val="24"/>
          <w:lang w:eastAsia="zh-CN"/>
        </w:rPr>
        <w:t xml:space="preserve">jedan tjedan.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Na otkaz ugovora o radu zbog </w:t>
      </w:r>
      <w:r w:rsidRPr="00AC0C41">
        <w:rPr>
          <w:rFonts w:ascii="Arial" w:eastAsia="Times New Roman" w:hAnsi="Arial" w:cs="Arial"/>
          <w:color w:val="000000" w:themeColor="text1"/>
          <w:sz w:val="24"/>
          <w:szCs w:val="24"/>
          <w:lang w:eastAsia="zh-CN"/>
        </w:rPr>
        <w:t>n</w:t>
      </w:r>
      <w:r w:rsidRPr="00AC0C41">
        <w:rPr>
          <w:rFonts w:ascii="Arial" w:eastAsia="Times New Roman" w:hAnsi="Arial" w:cs="Arial"/>
          <w:color w:val="000000" w:themeColor="text1"/>
          <w:sz w:val="24"/>
          <w:szCs w:val="24"/>
          <w:lang w:val="en-GB" w:eastAsia="zh-CN"/>
        </w:rPr>
        <w:t xml:space="preserve">ezadovoljavanja radnika na probnom radu </w:t>
      </w:r>
      <w:r w:rsidRPr="00AC0C41">
        <w:rPr>
          <w:rFonts w:ascii="Arial" w:eastAsia="Times New Roman" w:hAnsi="Arial" w:cs="Arial"/>
          <w:color w:val="000000" w:themeColor="text1"/>
          <w:sz w:val="24"/>
          <w:szCs w:val="24"/>
          <w:lang w:val="x-none" w:eastAsia="zh-CN"/>
        </w:rPr>
        <w:t>ne primjenjuju se odredbe Zakona o radu o otkazu ugovora o radu, osim odredbi članka 120.</w:t>
      </w:r>
      <w:r w:rsidRPr="00AC0C41">
        <w:rPr>
          <w:rFonts w:ascii="Arial" w:eastAsia="Times New Roman" w:hAnsi="Arial" w:cs="Arial"/>
          <w:color w:val="000000" w:themeColor="text1"/>
          <w:sz w:val="24"/>
          <w:szCs w:val="24"/>
          <w:lang w:eastAsia="zh-CN"/>
        </w:rPr>
        <w:t xml:space="preserve"> (pisani oblik odluke o otkazu, obrazloženje i dostava odluke o otkazu)</w:t>
      </w:r>
      <w:r w:rsidRPr="00AC0C41">
        <w:rPr>
          <w:rFonts w:ascii="Arial" w:eastAsia="Times New Roman" w:hAnsi="Arial" w:cs="Arial"/>
          <w:color w:val="000000" w:themeColor="text1"/>
          <w:sz w:val="24"/>
          <w:szCs w:val="24"/>
          <w:lang w:val="x-none" w:eastAsia="zh-CN"/>
        </w:rPr>
        <w:t xml:space="preserve"> članka 121. </w:t>
      </w:r>
      <w:r w:rsidRPr="00AC0C41">
        <w:rPr>
          <w:rFonts w:ascii="Arial" w:eastAsia="Times New Roman" w:hAnsi="Arial" w:cs="Arial"/>
          <w:color w:val="000000" w:themeColor="text1"/>
          <w:sz w:val="24"/>
          <w:szCs w:val="24"/>
          <w:lang w:eastAsia="zh-CN"/>
        </w:rPr>
        <w:t xml:space="preserve">stavka 1. </w:t>
      </w:r>
      <w:r w:rsidRPr="00AC0C41">
        <w:rPr>
          <w:rFonts w:ascii="Arial" w:eastAsia="Times New Roman" w:hAnsi="Arial" w:cs="Arial"/>
          <w:color w:val="000000" w:themeColor="text1"/>
          <w:sz w:val="24"/>
          <w:szCs w:val="24"/>
          <w:lang w:val="x-none" w:eastAsia="zh-CN"/>
        </w:rPr>
        <w:t>(</w:t>
      </w:r>
      <w:r w:rsidRPr="00AC0C41">
        <w:rPr>
          <w:rFonts w:ascii="Arial" w:eastAsia="Times New Roman" w:hAnsi="Arial" w:cs="Arial"/>
          <w:color w:val="000000" w:themeColor="text1"/>
          <w:sz w:val="24"/>
          <w:szCs w:val="24"/>
          <w:lang w:eastAsia="zh-CN"/>
        </w:rPr>
        <w:t xml:space="preserve">početak </w:t>
      </w:r>
      <w:r w:rsidRPr="00AC0C41">
        <w:rPr>
          <w:rFonts w:ascii="Arial" w:eastAsia="Times New Roman" w:hAnsi="Arial" w:cs="Arial"/>
          <w:color w:val="000000" w:themeColor="text1"/>
          <w:sz w:val="24"/>
          <w:szCs w:val="24"/>
          <w:lang w:val="x-none" w:eastAsia="zh-CN"/>
        </w:rPr>
        <w:t>otkaznog roka) i članka 125. (sudski raskid radnog odnosa).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Ako radnik zadovolji na probnom radu, ugovor o radu ostaje na snazi.</w:t>
      </w:r>
    </w:p>
    <w:p w:rsidR="00AC0C41" w:rsidRPr="00AC0C41" w:rsidRDefault="00AC0C41" w:rsidP="00AC0C41">
      <w:pPr>
        <w:widowControl w:val="0"/>
        <w:suppressAutoHyphens/>
        <w:spacing w:after="0" w:line="240" w:lineRule="auto"/>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hr-HR"/>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numPr>
          <w:ilvl w:val="0"/>
          <w:numId w:val="1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Ugovor o radu na neodređeno vrijeme</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23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Ugovor o radu sklapa se na neodređeno vrijeme uvijek kada postoji potreba za trajnim zapošljavanjem radnika, a Škola ima sva potrebna odobrenja za sklapanje ugovora o radu na neodređeno vrijeme u skladu sa zakonskim odredbama.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Ugovor o radu sklopljen na neodređeno vrijeme obvezuje Školu i radnika dok ga netko od njih ne otkaže ili dok ne prestane na drugi propisani način.</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Ako ugovorom o radu nije određeno vrijeme na koje je sklopljen, smatra se da je sklopljen na neodređeno vrijeme.</w:t>
      </w: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24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Kada su zakonom ili drugim propisom za obavljanje poslova u Školi utvrđeni posebni uvjeti, može se sklopiti ugovor o radu na neodređeno vrijeme samo s radnikom koji ispunjava te uvjete.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Dokaze o ispunjenosti uvjeta iz stavka 1. ovoga članka osigurava radnik do sklapanja ugovora o radu ili do dana početka rada.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en-GB"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u w:val="single"/>
          <w:lang w:val="en-GB" w:eastAsia="zh-CN"/>
        </w:rPr>
      </w:pPr>
    </w:p>
    <w:p w:rsidR="00AC0C41" w:rsidRPr="00AC0C41" w:rsidRDefault="00AC0C41" w:rsidP="00AC0C41">
      <w:pPr>
        <w:numPr>
          <w:ilvl w:val="0"/>
          <w:numId w:val="1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u w:val="single"/>
          <w:lang w:val="x-none" w:eastAsia="zh-CN"/>
        </w:rPr>
        <w:t>Ugovor o radu na određeno vrijeme</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2</w:t>
      </w:r>
      <w:r w:rsidRPr="00AC0C41">
        <w:rPr>
          <w:rFonts w:ascii="Arial" w:eastAsia="Times New Roman" w:hAnsi="Arial" w:cs="Arial"/>
          <w:b/>
          <w:color w:val="000000" w:themeColor="text1"/>
          <w:sz w:val="24"/>
          <w:szCs w:val="24"/>
          <w:lang w:val="en-GB"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Ugovor o radu može se iznimno sklopiti na određeno vrijeme </w:t>
      </w:r>
      <w:r w:rsidRPr="00AC0C41">
        <w:rPr>
          <w:rFonts w:ascii="Arial" w:eastAsia="Times New Roman" w:hAnsi="Arial" w:cs="Arial"/>
          <w:color w:val="000000" w:themeColor="text1"/>
          <w:sz w:val="24"/>
          <w:szCs w:val="24"/>
          <w:lang w:eastAsia="zh-CN"/>
        </w:rPr>
        <w:t xml:space="preserve">za zasnivanje radnog odnosa čiji je prestanak unaprijed utvrđen kada je zbog objektivnog razloga potreba za obavljanje posla privremena.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(2) Pod objektivnim razlogom koji opravdava sklapanje ugovora o radu na određeno vrijeme, a koji se mora navesti u tome ugovoru o radu prema Zakonu o radu smatra se:</w:t>
      </w:r>
    </w:p>
    <w:p w:rsidR="00AC0C41" w:rsidRPr="00AC0C41" w:rsidRDefault="00AC0C41" w:rsidP="00AC0C41">
      <w:pPr>
        <w:numPr>
          <w:ilvl w:val="0"/>
          <w:numId w:val="4"/>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zamjena privremeno nenazočnog radnika </w:t>
      </w:r>
    </w:p>
    <w:p w:rsidR="00AC0C41" w:rsidRPr="00AC0C41" w:rsidRDefault="00AC0C41" w:rsidP="00AC0C41">
      <w:pPr>
        <w:numPr>
          <w:ilvl w:val="0"/>
          <w:numId w:val="4"/>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obavljanje poslova čije je trajanje zbog prirode njihova izvršenja ograničeno rokom</w:t>
      </w:r>
    </w:p>
    <w:p w:rsidR="00AC0C41" w:rsidRPr="00AC0C41" w:rsidRDefault="00AC0C41" w:rsidP="00AC0C41">
      <w:pPr>
        <w:numPr>
          <w:ilvl w:val="0"/>
          <w:numId w:val="4"/>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nastupanje određenog događaja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Svaka izmjena ili dopuna ugovora o radu na određeno vrijeme koja bi utjecala na produljenje ugovorenog trajanja toga ugovora smatra se svakim sljedećim uzastopnim ugovorom o radu na određeno vrijeme.</w:t>
      </w:r>
    </w:p>
    <w:p w:rsidR="00AC0C41" w:rsidRPr="00AC0C41" w:rsidRDefault="00AC0C41" w:rsidP="00AC0C41">
      <w:pPr>
        <w:widowControl w:val="0"/>
        <w:suppressAutoHyphens/>
        <w:spacing w:after="0" w:line="240" w:lineRule="auto"/>
        <w:rPr>
          <w:rFonts w:ascii="Arial" w:eastAsia="Times New Roman" w:hAnsi="Arial" w:cs="Arial"/>
          <w:strike/>
          <w:color w:val="000000" w:themeColor="text1"/>
          <w:sz w:val="24"/>
          <w:szCs w:val="24"/>
          <w:lang w:eastAsia="hr-HR"/>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2" w:name="_Hlk131509492"/>
      <w:bookmarkStart w:id="3" w:name="_Hlk131501083"/>
      <w:r w:rsidRPr="00AC0C41">
        <w:rPr>
          <w:rFonts w:ascii="Arial" w:eastAsia="Times New Roman" w:hAnsi="Arial" w:cs="Arial"/>
          <w:b/>
          <w:color w:val="000000" w:themeColor="text1"/>
          <w:sz w:val="24"/>
          <w:szCs w:val="24"/>
          <w:lang w:val="x-none" w:eastAsia="zh-CN"/>
        </w:rPr>
        <w:t>Članak 2</w:t>
      </w:r>
      <w:r w:rsidRPr="00AC0C41">
        <w:rPr>
          <w:rFonts w:ascii="Arial" w:eastAsia="Times New Roman" w:hAnsi="Arial" w:cs="Arial"/>
          <w:b/>
          <w:color w:val="000000" w:themeColor="text1"/>
          <w:sz w:val="24"/>
          <w:szCs w:val="24"/>
          <w:lang w:val="en-GB" w:eastAsia="zh-CN"/>
        </w:rPr>
        <w:t>6</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(1) Ugovor o radu na određeno vrijeme može se sklopiti u najdužem trajanju od tri godine prema uvjetima i na način propisan Zakonom o radu.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(2) Iznimno od stavka 1. ovoga članka ugovor o radu može se sklopiti i na vrijeme duže od tri godine u slučaju:</w:t>
      </w:r>
    </w:p>
    <w:p w:rsidR="00AC0C41" w:rsidRPr="00AC0C41" w:rsidRDefault="00AC0C41" w:rsidP="00AC0C41">
      <w:pPr>
        <w:numPr>
          <w:ilvl w:val="0"/>
          <w:numId w:val="15"/>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ako je to potrebno zbog zamjene privremeno nenazočnog radnika </w:t>
      </w:r>
    </w:p>
    <w:p w:rsidR="00AC0C41" w:rsidRPr="00AC0C41" w:rsidRDefault="00AC0C41" w:rsidP="00AC0C41">
      <w:pPr>
        <w:numPr>
          <w:ilvl w:val="0"/>
          <w:numId w:val="15"/>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ako je to potrebno zbog dovršetka rada na projektu koji uključuje financiranje iz fondova Europske unije </w:t>
      </w:r>
    </w:p>
    <w:p w:rsidR="00AC0C41" w:rsidRPr="00AC0C41" w:rsidRDefault="00AC0C41" w:rsidP="00AC0C41">
      <w:pPr>
        <w:numPr>
          <w:ilvl w:val="0"/>
          <w:numId w:val="15"/>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ako je to zbog nekih drugih objektivnih razloga dopušteno posebnim zakonom ili kolektivnim ugovorom</w:t>
      </w:r>
      <w:bookmarkEnd w:id="2"/>
      <w:r w:rsidRPr="00AC0C41">
        <w:rPr>
          <w:rFonts w:ascii="Arial" w:eastAsia="Times New Roman" w:hAnsi="Arial" w:cs="Arial"/>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(3) Ugovor o radu na određeno vrijeme sklapa se i u drugim slučajevima propisanim zakonom te u skladu s odredbama Zakona o odgoju i obrazovanju u osnovnoj i srednjoj školi u sljedećim slučajevima:</w:t>
      </w:r>
    </w:p>
    <w:p w:rsidR="00AC0C41" w:rsidRPr="00AC0C41" w:rsidRDefault="00AC0C41" w:rsidP="00AC0C41">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zamjene privremeno nenazočnog radnika</w:t>
      </w:r>
    </w:p>
    <w:p w:rsidR="00AC0C41" w:rsidRPr="00AC0C41" w:rsidRDefault="00AC0C41" w:rsidP="00AC0C41">
      <w:pPr>
        <w:numPr>
          <w:ilvl w:val="0"/>
          <w:numId w:val="9"/>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ako se na natječaj ne javi osoba koja ispunjava uvjete natječaja, radni odnos</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Arial"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eastAsia="zh-CN"/>
        </w:rPr>
        <w:t>se može zasnovati sa osobom koja ne ispunjava uvjete, a Škola je u obvezi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Arial"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eastAsia="zh-CN"/>
        </w:rPr>
        <w:t>ponoviti natječaj u roku pet (5) mjeseci</w:t>
      </w:r>
    </w:p>
    <w:p w:rsidR="00AC0C41" w:rsidRPr="00AC0C41" w:rsidRDefault="00AC0C41" w:rsidP="00AC0C41">
      <w:pPr>
        <w:numPr>
          <w:ilvl w:val="0"/>
          <w:numId w:val="14"/>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kada je potrebno osigurati kontinuitet rada, odnosno kada obavljanje poslova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Arial"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eastAsia="zh-CN"/>
        </w:rPr>
        <w:t>ne trpi odgodu, radni odnos se može zasnovati na određeno vrijeme, bez</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Arial"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eastAsia="zh-CN"/>
        </w:rPr>
        <w:t>natječaja, do zasnivanja radnog odnosa na temelju natječaja ili na drugi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Arial"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eastAsia="zh-CN"/>
        </w:rPr>
        <w:t>propisan način, ali ne dulje od 60 dana</w:t>
      </w:r>
    </w:p>
    <w:bookmarkEnd w:id="3"/>
    <w:p w:rsidR="00AC0C41" w:rsidRPr="00AC0C41" w:rsidRDefault="00AC0C41" w:rsidP="00AC0C41">
      <w:pPr>
        <w:suppressAutoHyphens/>
        <w:spacing w:after="0" w:line="240" w:lineRule="auto"/>
        <w:jc w:val="center"/>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2</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Radni</w:t>
      </w:r>
      <w:r w:rsidRPr="00AC0C41">
        <w:rPr>
          <w:rFonts w:ascii="Arial" w:eastAsia="Times New Roman" w:hAnsi="Arial" w:cs="Arial"/>
          <w:color w:val="000000" w:themeColor="text1"/>
          <w:sz w:val="24"/>
          <w:szCs w:val="24"/>
          <w:lang w:val="en-GB" w:eastAsia="zh-CN"/>
        </w:rPr>
        <w:t>cima</w:t>
      </w:r>
      <w:r w:rsidRPr="00AC0C41">
        <w:rPr>
          <w:rFonts w:ascii="Arial" w:eastAsia="Times New Roman" w:hAnsi="Arial" w:cs="Arial"/>
          <w:color w:val="000000" w:themeColor="text1"/>
          <w:sz w:val="24"/>
          <w:szCs w:val="24"/>
          <w:lang w:val="x-none" w:eastAsia="zh-CN"/>
        </w:rPr>
        <w:t xml:space="preserve"> koji su u Školi zaposleni na određeno vrijeme</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color w:val="000000" w:themeColor="text1"/>
          <w:sz w:val="24"/>
          <w:szCs w:val="24"/>
          <w:lang w:val="x-none" w:eastAsia="zh-CN"/>
        </w:rPr>
        <w:t>ravnatelj Škole dužan je</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color w:val="000000" w:themeColor="text1"/>
          <w:sz w:val="24"/>
          <w:szCs w:val="24"/>
          <w:lang w:val="x-none" w:eastAsia="zh-CN"/>
        </w:rPr>
        <w:t>osigurati iste uvjete rada kao i radnicima koji su u Školi zaposleni na neodređeno vrijeme</w:t>
      </w:r>
      <w:r w:rsidRPr="00AC0C41">
        <w:rPr>
          <w:rFonts w:ascii="Arial" w:eastAsia="Times New Roman" w:hAnsi="Arial" w:cs="Arial"/>
          <w:color w:val="000000" w:themeColor="text1"/>
          <w:sz w:val="24"/>
          <w:szCs w:val="24"/>
          <w:lang w:val="en-GB" w:eastAsia="zh-CN"/>
        </w:rPr>
        <w:t xml:space="preserve"> te</w:t>
      </w:r>
      <w:r w:rsidRPr="00AC0C41">
        <w:rPr>
          <w:rFonts w:ascii="Arial" w:eastAsia="Times New Roman" w:hAnsi="Arial" w:cs="Arial"/>
          <w:color w:val="000000" w:themeColor="text1"/>
          <w:sz w:val="24"/>
          <w:szCs w:val="24"/>
          <w:lang w:val="x-none" w:eastAsia="zh-CN"/>
        </w:rPr>
        <w:t xml:space="preserve"> im omogućiti usavršavanje i obrazovanje pod istim uvjetima kao i radnicima koji su u Školi zaposleni na neodređeno vrijeme.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Radnike koji su u Školi zaposleni na određeno vrijeme ravnatelj Škole dužan je izvijestiti o poslovima za koje bi mogli sklopiti ugovor o radu na neodređeno vrijeme</w:t>
      </w:r>
      <w:r w:rsidRPr="00AC0C41">
        <w:rPr>
          <w:rFonts w:ascii="Arial" w:eastAsia="Times New Roman" w:hAnsi="Arial" w:cs="Arial"/>
          <w:color w:val="000000" w:themeColor="text1"/>
          <w:sz w:val="24"/>
          <w:szCs w:val="24"/>
          <w:lang w:val="en-GB" w:eastAsia="zh-CN"/>
        </w:rPr>
        <w:t>.</w:t>
      </w: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2</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lastRenderedPageBreak/>
        <w:t xml:space="preserve">(1) </w:t>
      </w:r>
      <w:r w:rsidRPr="00AC0C41">
        <w:rPr>
          <w:rFonts w:ascii="Arial" w:eastAsia="Times New Roman" w:hAnsi="Arial" w:cs="Arial"/>
          <w:color w:val="000000" w:themeColor="text1"/>
          <w:sz w:val="24"/>
          <w:szCs w:val="24"/>
          <w:lang w:val="x-none" w:eastAsia="zh-CN"/>
        </w:rPr>
        <w:t xml:space="preserve">Ugovor o radu sklopljen na određeno vrijeme prestaje prestankom </w:t>
      </w:r>
      <w:r w:rsidRPr="00AC0C41">
        <w:rPr>
          <w:rFonts w:ascii="Arial" w:eastAsia="Times New Roman" w:hAnsi="Arial" w:cs="Arial"/>
          <w:color w:val="000000" w:themeColor="text1"/>
          <w:sz w:val="24"/>
          <w:szCs w:val="24"/>
          <w:lang w:eastAsia="zh-CN"/>
        </w:rPr>
        <w:t xml:space="preserve">objektivnog </w:t>
      </w:r>
      <w:r w:rsidRPr="00AC0C41">
        <w:rPr>
          <w:rFonts w:ascii="Arial" w:eastAsia="Times New Roman" w:hAnsi="Arial" w:cs="Arial"/>
          <w:color w:val="000000" w:themeColor="text1"/>
          <w:sz w:val="24"/>
          <w:szCs w:val="24"/>
          <w:lang w:val="x-none" w:eastAsia="zh-CN"/>
        </w:rPr>
        <w:t>razloga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 xml:space="preserve">istekom roka </w:t>
      </w:r>
      <w:r w:rsidRPr="00AC0C41">
        <w:rPr>
          <w:rFonts w:ascii="Arial" w:eastAsia="Times New Roman" w:hAnsi="Arial" w:cs="Arial"/>
          <w:color w:val="000000" w:themeColor="text1"/>
          <w:sz w:val="24"/>
          <w:szCs w:val="24"/>
          <w:lang w:eastAsia="zh-CN"/>
        </w:rPr>
        <w:t xml:space="preserve">na koji je sklopljen odnosno nastupanjem određenog događaja.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O prestanku ugovora o radu iz stavka 1. ovoga članka ravnatelj Škole izvješćuje radnika pisanim putem.</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13"/>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Pro</w:t>
      </w:r>
      <w:r w:rsidRPr="00AC0C41">
        <w:rPr>
          <w:rFonts w:ascii="Arial" w:eastAsia="Times New Roman" w:hAnsi="Arial" w:cs="Arial"/>
          <w:b/>
          <w:color w:val="000000" w:themeColor="text1"/>
          <w:sz w:val="24"/>
          <w:szCs w:val="24"/>
          <w:lang w:eastAsia="zh-CN"/>
        </w:rPr>
        <w:t>cjena i vrednovanje kandidata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2</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Prije izbora, odnosno sklapanja ugovora o radu </w:t>
      </w:r>
      <w:r w:rsidRPr="00AC0C41">
        <w:rPr>
          <w:rFonts w:ascii="Arial" w:eastAsia="Times New Roman" w:hAnsi="Arial" w:cs="Arial"/>
          <w:color w:val="000000" w:themeColor="text1"/>
          <w:sz w:val="24"/>
          <w:szCs w:val="24"/>
          <w:lang w:eastAsia="zh-CN"/>
        </w:rPr>
        <w:t xml:space="preserve">provodi se postupak </w:t>
      </w:r>
      <w:r w:rsidRPr="00AC0C41">
        <w:rPr>
          <w:rFonts w:ascii="Arial" w:eastAsia="Times New Roman" w:hAnsi="Arial" w:cs="Arial"/>
          <w:color w:val="000000" w:themeColor="text1"/>
          <w:sz w:val="24"/>
          <w:szCs w:val="24"/>
          <w:lang w:val="x-none" w:eastAsia="zh-CN"/>
        </w:rPr>
        <w:t>u skladu s Pravilnikom</w:t>
      </w:r>
      <w:r w:rsidRPr="00AC0C41">
        <w:rPr>
          <w:rFonts w:ascii="Arial" w:eastAsia="Times New Roman" w:hAnsi="Arial" w:cs="Arial"/>
          <w:color w:val="000000" w:themeColor="text1"/>
          <w:sz w:val="24"/>
          <w:szCs w:val="24"/>
          <w:lang w:eastAsia="zh-CN"/>
        </w:rPr>
        <w:t xml:space="preserve"> o postupku zapošljavanja te procjeni i vrednovanju kandidata za zapošljavanje.</w:t>
      </w:r>
      <w:r w:rsidRPr="00AC0C41">
        <w:rPr>
          <w:rFonts w:ascii="Arial" w:eastAsia="Times New Roman" w:hAnsi="Arial" w:cs="Arial"/>
          <w:i/>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Arial" w:eastAsia="Times New Roman" w:hAnsi="Arial" w:cs="Arial"/>
          <w:i/>
          <w:color w:val="000000" w:themeColor="text1"/>
          <w:sz w:val="24"/>
          <w:szCs w:val="24"/>
          <w:lang w:eastAsia="zh-CN"/>
        </w:rPr>
      </w:pPr>
    </w:p>
    <w:p w:rsidR="00AC0C41" w:rsidRPr="00AC0C41" w:rsidRDefault="00AC0C41" w:rsidP="00AC0C41">
      <w:pPr>
        <w:suppressAutoHyphens/>
        <w:spacing w:after="0" w:line="240" w:lineRule="auto"/>
        <w:ind w:firstLine="720"/>
        <w:jc w:val="both"/>
        <w:rPr>
          <w:rFonts w:ascii="Arial" w:eastAsia="Times New Roman" w:hAnsi="Arial" w:cs="Arial"/>
          <w:i/>
          <w:color w:val="000000" w:themeColor="text1"/>
          <w:sz w:val="24"/>
          <w:szCs w:val="24"/>
          <w:lang w:eastAsia="zh-CN"/>
        </w:rPr>
      </w:pPr>
    </w:p>
    <w:p w:rsidR="00AC0C41" w:rsidRPr="00AC0C41" w:rsidRDefault="00AC0C41" w:rsidP="00AC0C41">
      <w:pPr>
        <w:numPr>
          <w:ilvl w:val="0"/>
          <w:numId w:val="21"/>
        </w:numPr>
        <w:tabs>
          <w:tab w:val="left" w:pos="709"/>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PRIPRAVNICI</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30</w:t>
      </w:r>
      <w:r w:rsidRPr="00AC0C41">
        <w:rPr>
          <w:rFonts w:ascii="Arial" w:eastAsia="Times New Roman" w:hAnsi="Arial" w:cs="Arial"/>
          <w:b/>
          <w:color w:val="000000" w:themeColor="text1"/>
          <w:sz w:val="24"/>
          <w:szCs w:val="24"/>
          <w:lang w:val="x-none" w:eastAsia="zh-CN"/>
        </w:rPr>
        <w:t>.</w:t>
      </w:r>
      <w:r w:rsidRPr="00AC0C41">
        <w:rPr>
          <w:rFonts w:ascii="Arial" w:eastAsia="Times New Roman" w:hAnsi="Arial" w:cs="Arial"/>
          <w:b/>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(1)</w:t>
      </w:r>
      <w:r w:rsidRPr="00AC0C41">
        <w:rPr>
          <w:rFonts w:ascii="Arial" w:eastAsia="Times New Roman" w:hAnsi="Arial" w:cs="Arial"/>
          <w:i/>
          <w:color w:val="000000" w:themeColor="text1"/>
          <w:sz w:val="24"/>
          <w:szCs w:val="24"/>
          <w:lang w:eastAsia="zh-CN"/>
        </w:rPr>
        <w:t xml:space="preserve"> </w:t>
      </w:r>
      <w:r w:rsidRPr="00AC0C41">
        <w:rPr>
          <w:rFonts w:ascii="Arial" w:eastAsia="Times New Roman" w:hAnsi="Arial" w:cs="Arial"/>
          <w:i/>
          <w:color w:val="000000" w:themeColor="text1"/>
          <w:sz w:val="24"/>
          <w:szCs w:val="24"/>
          <w:lang w:val="x-none" w:eastAsia="zh-CN"/>
        </w:rPr>
        <w:t>Učitelji</w:t>
      </w:r>
      <w:r w:rsidRPr="00AC0C41">
        <w:rPr>
          <w:rFonts w:ascii="Arial" w:eastAsia="Times New Roman" w:hAnsi="Arial" w:cs="Arial"/>
          <w:color w:val="000000" w:themeColor="text1"/>
          <w:sz w:val="24"/>
          <w:szCs w:val="24"/>
          <w:lang w:val="x-none" w:eastAsia="zh-CN"/>
        </w:rPr>
        <w:t xml:space="preserve"> i stručni suradnici koji prvi put zasnivaju radni odnos u zanimanju za koje su se školovali zasnivaju radni odnos kao pripravnici.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Pripravnički staž traje godinu dana i u tom razdoblju pripravnik se osposobljava za samostalan rad.</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Prava i obveze Škole i pripravnika iz stavka 1. ovoga članka određuju se ugovorom o radu.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Ugovor o radu s pripravnikom sklapa se na neodređeno ili određeno vrijeme uz uvjet polaganja stručnog ispita u zakonski propisanom roku.</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20"/>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Stručni ispit</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31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Nakon isteka pripravničkog staža</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color w:val="000000" w:themeColor="text1"/>
          <w:sz w:val="24"/>
          <w:szCs w:val="24"/>
          <w:lang w:val="x-none" w:eastAsia="zh-CN"/>
        </w:rPr>
        <w:t>pripravnik je dužan položiti stručni ispit u roku od godine dana od dana isteka pripravničkog staža.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Ako pripravnik ne položi stručni ispit u roku navedenom u stavku 1. ovoga članka, prestaje mu radni odnos istekom zadnjeg dana roka za polaganje stručnog ispita.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Cs/>
          <w:color w:val="000000" w:themeColor="text1"/>
          <w:sz w:val="24"/>
          <w:szCs w:val="24"/>
          <w:lang w:eastAsia="hr-HR"/>
        </w:rPr>
        <w:t>(3) Iznimno od stavka 2. ovoga članka r</w:t>
      </w:r>
      <w:r w:rsidRPr="00AC0C41">
        <w:rPr>
          <w:rFonts w:ascii="Arial" w:eastAsia="Times New Roman" w:hAnsi="Arial" w:cs="Arial"/>
          <w:bCs/>
          <w:color w:val="000000" w:themeColor="text1"/>
          <w:sz w:val="24"/>
          <w:szCs w:val="24"/>
          <w:lang w:val="x-none" w:eastAsia="hr-HR"/>
        </w:rPr>
        <w:t xml:space="preserve">ok za polaganje stručnog ispita u slučaju privremene nesposobnosti </w:t>
      </w:r>
      <w:r w:rsidRPr="00AC0C41">
        <w:rPr>
          <w:rFonts w:ascii="Arial" w:eastAsia="Times New Roman" w:hAnsi="Arial" w:cs="Arial"/>
          <w:bCs/>
          <w:color w:val="000000" w:themeColor="text1"/>
          <w:sz w:val="24"/>
          <w:szCs w:val="24"/>
          <w:lang w:eastAsia="hr-HR"/>
        </w:rPr>
        <w:t>pripravnika</w:t>
      </w:r>
      <w:r w:rsidRPr="00AC0C41">
        <w:rPr>
          <w:rFonts w:ascii="Arial" w:eastAsia="Times New Roman" w:hAnsi="Arial" w:cs="Arial"/>
          <w:bCs/>
          <w:color w:val="000000" w:themeColor="text1"/>
          <w:sz w:val="24"/>
          <w:szCs w:val="24"/>
          <w:lang w:val="x-none" w:eastAsia="hr-HR"/>
        </w:rPr>
        <w:t xml:space="preserve"> za rad, korištenja rodiljnog, roditeljskog ili posvojiteljskog dopusta produžuje se za onoliko vremena koliko je trajala njegova privremena nesposobnost za rad.</w:t>
      </w:r>
    </w:p>
    <w:p w:rsidR="00AC0C41" w:rsidRPr="00AC0C41" w:rsidRDefault="00AC0C41" w:rsidP="00AC0C41">
      <w:pPr>
        <w:suppressAutoHyphens/>
        <w:spacing w:after="0" w:line="240" w:lineRule="auto"/>
        <w:rPr>
          <w:rFonts w:ascii="Arial" w:eastAsia="Times New Roman" w:hAnsi="Arial" w:cs="Arial"/>
          <w:bCs/>
          <w:color w:val="000000" w:themeColor="text1"/>
          <w:sz w:val="24"/>
          <w:szCs w:val="24"/>
          <w:lang w:eastAsia="hr-HR"/>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32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S pripravnikom se izjednačava i osoba čije je radno iskustvo u zanimanju za koje se školovala kraće od trajanja pripravničkog staža, s time da će se joj se u pripravnički staž uračunati i dotadašnje radno iskustvo.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Program pripravničkog staža, način osposobljavanja za samostalan rad, praćenje rada pripravnika te sadržaj, način i uvjeti polaganja stručnog ispita provode se sukladno odredbama </w:t>
      </w:r>
      <w:r w:rsidRPr="00AC0C41">
        <w:rPr>
          <w:rFonts w:ascii="Arial" w:eastAsia="Times New Roman" w:hAnsi="Arial" w:cs="Arial"/>
          <w:color w:val="000000" w:themeColor="text1"/>
          <w:sz w:val="24"/>
          <w:szCs w:val="24"/>
          <w:lang w:eastAsia="zh-CN"/>
        </w:rPr>
        <w:t xml:space="preserve">pravilnika o polaganju stručnog ispita </w:t>
      </w:r>
      <w:r w:rsidRPr="00AC0C41">
        <w:rPr>
          <w:rFonts w:ascii="Arial" w:eastAsia="Times New Roman" w:hAnsi="Arial" w:cs="Arial"/>
          <w:color w:val="000000" w:themeColor="text1"/>
          <w:sz w:val="24"/>
          <w:szCs w:val="24"/>
          <w:lang w:val="x-none" w:eastAsia="zh-CN"/>
        </w:rPr>
        <w:t xml:space="preserve">koje je </w:t>
      </w:r>
      <w:r w:rsidRPr="00AC0C41">
        <w:rPr>
          <w:rFonts w:ascii="Arial" w:eastAsia="Times New Roman" w:hAnsi="Arial" w:cs="Arial"/>
          <w:color w:val="000000" w:themeColor="text1"/>
          <w:sz w:val="24"/>
          <w:szCs w:val="24"/>
          <w:lang w:eastAsia="zh-CN"/>
        </w:rPr>
        <w:t>donio</w:t>
      </w:r>
      <w:r w:rsidRPr="00AC0C41">
        <w:rPr>
          <w:rFonts w:ascii="Arial" w:eastAsia="Times New Roman" w:hAnsi="Arial" w:cs="Arial"/>
          <w:color w:val="000000" w:themeColor="text1"/>
          <w:sz w:val="24"/>
          <w:szCs w:val="24"/>
          <w:lang w:val="x-none" w:eastAsia="zh-CN"/>
        </w:rPr>
        <w:t xml:space="preserve"> ministar nadležan za obrazovanj</w:t>
      </w:r>
      <w:r w:rsidRPr="00AC0C41">
        <w:rPr>
          <w:rFonts w:ascii="Arial" w:eastAsia="Times New Roman" w:hAnsi="Arial" w:cs="Arial"/>
          <w:color w:val="000000" w:themeColor="text1"/>
          <w:sz w:val="24"/>
          <w:szCs w:val="24"/>
          <w:lang w:eastAsia="zh-CN"/>
        </w:rPr>
        <w:t>e</w:t>
      </w:r>
      <w:r w:rsidRPr="00AC0C41">
        <w:rPr>
          <w:rFonts w:ascii="Arial" w:eastAsia="Times New Roman" w:hAnsi="Arial" w:cs="Arial"/>
          <w:color w:val="000000" w:themeColor="text1"/>
          <w:sz w:val="24"/>
          <w:szCs w:val="24"/>
          <w:lang w:val="x-none" w:eastAsia="zh-CN"/>
        </w:rPr>
        <w:t>.</w:t>
      </w:r>
    </w:p>
    <w:p w:rsidR="00AC0C41" w:rsidRPr="00AC0C41" w:rsidRDefault="00AC0C41" w:rsidP="00AC0C41">
      <w:pPr>
        <w:suppressAutoHyphens/>
        <w:spacing w:after="0" w:line="240" w:lineRule="auto"/>
        <w:ind w:firstLine="720"/>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33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lastRenderedPageBreak/>
        <w:t xml:space="preserve">(1) </w:t>
      </w:r>
      <w:r w:rsidRPr="00AC0C41">
        <w:rPr>
          <w:rFonts w:ascii="Arial" w:eastAsia="Times New Roman" w:hAnsi="Arial" w:cs="Arial"/>
          <w:color w:val="000000" w:themeColor="text1"/>
          <w:sz w:val="24"/>
          <w:szCs w:val="24"/>
          <w:lang w:val="x-none" w:eastAsia="zh-CN"/>
        </w:rPr>
        <w:t xml:space="preserve">Osoba koja ima odgovarajuću vrstu i razinu obrazovanja i radno iskustvo u zanimanju za koje se školovala dulje od trajanja pripravničkog staža zasniva radni odnos na poslovima </w:t>
      </w:r>
      <w:r w:rsidRPr="00AC0C41">
        <w:rPr>
          <w:rFonts w:ascii="Arial" w:eastAsia="Times New Roman" w:hAnsi="Arial" w:cs="Arial"/>
          <w:i/>
          <w:color w:val="000000" w:themeColor="text1"/>
          <w:sz w:val="24"/>
          <w:szCs w:val="24"/>
          <w:lang w:val="x-none" w:eastAsia="zh-CN"/>
        </w:rPr>
        <w:t>učitelja</w:t>
      </w:r>
      <w:r w:rsidRPr="00AC0C41">
        <w:rPr>
          <w:rFonts w:ascii="Arial" w:eastAsia="Times New Roman" w:hAnsi="Arial" w:cs="Arial"/>
          <w:i/>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i stručnog suradnika uz uvjet polaganja stručnog ispita u roku od godinu dana od dana zasnivanja radnog odnosa.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Ako osoba iz stavka 1. ovoga članka u navedenom roku ne položi stručni ispit, radni odnos joj prestaje istekom zadnjeg dana roka za polaganje stručnog ispita.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Cs/>
          <w:color w:val="000000" w:themeColor="text1"/>
          <w:sz w:val="24"/>
          <w:szCs w:val="24"/>
          <w:lang w:eastAsia="hr-HR"/>
        </w:rPr>
        <w:t>(3) Iznimno od stavka 2. ovoga članka r</w:t>
      </w:r>
      <w:r w:rsidRPr="00AC0C41">
        <w:rPr>
          <w:rFonts w:ascii="Arial" w:eastAsia="Times New Roman" w:hAnsi="Arial" w:cs="Arial"/>
          <w:bCs/>
          <w:color w:val="000000" w:themeColor="text1"/>
          <w:sz w:val="24"/>
          <w:szCs w:val="24"/>
          <w:lang w:val="x-none" w:eastAsia="hr-HR"/>
        </w:rPr>
        <w:t xml:space="preserve">ok za polaganje stručnog ispita u slučaju privremene nesposobnosti </w:t>
      </w:r>
      <w:r w:rsidRPr="00AC0C41">
        <w:rPr>
          <w:rFonts w:ascii="Arial" w:eastAsia="Times New Roman" w:hAnsi="Arial" w:cs="Arial"/>
          <w:bCs/>
          <w:color w:val="000000" w:themeColor="text1"/>
          <w:sz w:val="24"/>
          <w:szCs w:val="24"/>
          <w:lang w:eastAsia="hr-HR"/>
        </w:rPr>
        <w:t>osobe</w:t>
      </w:r>
      <w:r w:rsidRPr="00AC0C41">
        <w:rPr>
          <w:rFonts w:ascii="Arial" w:eastAsia="Times New Roman" w:hAnsi="Arial" w:cs="Arial"/>
          <w:bCs/>
          <w:color w:val="000000" w:themeColor="text1"/>
          <w:sz w:val="24"/>
          <w:szCs w:val="24"/>
          <w:lang w:val="x-none" w:eastAsia="hr-HR"/>
        </w:rPr>
        <w:t xml:space="preserve"> za rad, korištenja rodiljnog, roditeljskog ili posvojiteljskog dopusta produžuje se za onoliko vremena koliko je trajala njegova privremena nesposobnost za rad.</w:t>
      </w:r>
    </w:p>
    <w:p w:rsidR="00AC0C41" w:rsidRPr="00AC0C41" w:rsidRDefault="00AC0C41" w:rsidP="00AC0C41">
      <w:pPr>
        <w:suppressAutoHyphens/>
        <w:spacing w:after="0" w:line="240" w:lineRule="auto"/>
        <w:rPr>
          <w:rFonts w:ascii="Arial" w:eastAsia="Times New Roman" w:hAnsi="Arial" w:cs="Arial"/>
          <w:bCs/>
          <w:color w:val="000000" w:themeColor="text1"/>
          <w:sz w:val="24"/>
          <w:szCs w:val="24"/>
          <w:lang w:val="en-GB" w:eastAsia="hr-HR"/>
        </w:rPr>
      </w:pPr>
    </w:p>
    <w:p w:rsidR="00AC0C41" w:rsidRPr="00AC0C41" w:rsidRDefault="00AC0C41" w:rsidP="00AC0C41">
      <w:pPr>
        <w:numPr>
          <w:ilvl w:val="0"/>
          <w:numId w:val="20"/>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Pedagoške kompetencije i stručni ispit</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3</w:t>
      </w:r>
      <w:r w:rsidRPr="00AC0C41">
        <w:rPr>
          <w:rFonts w:ascii="Arial" w:eastAsia="Times New Roman" w:hAnsi="Arial" w:cs="Arial"/>
          <w:b/>
          <w:color w:val="000000" w:themeColor="text1"/>
          <w:sz w:val="24"/>
          <w:szCs w:val="24"/>
          <w:lang w:eastAsia="zh-CN"/>
        </w:rPr>
        <w:t>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S osobom koja zasniva radni odnos na radnom mjestu </w:t>
      </w:r>
      <w:r w:rsidRPr="00AC0C41">
        <w:rPr>
          <w:rFonts w:ascii="Arial" w:eastAsia="Times New Roman" w:hAnsi="Arial" w:cs="Arial"/>
          <w:i/>
          <w:color w:val="000000" w:themeColor="text1"/>
          <w:sz w:val="24"/>
          <w:szCs w:val="24"/>
          <w:lang w:val="x-none" w:eastAsia="zh-CN"/>
        </w:rPr>
        <w:t>učitelja</w:t>
      </w:r>
      <w:r w:rsidRPr="00AC0C41">
        <w:rPr>
          <w:rFonts w:ascii="Arial" w:eastAsia="Times New Roman" w:hAnsi="Arial" w:cs="Arial"/>
          <w:color w:val="000000" w:themeColor="text1"/>
          <w:sz w:val="24"/>
          <w:szCs w:val="24"/>
          <w:lang w:val="x-none" w:eastAsia="zh-CN"/>
        </w:rPr>
        <w:t xml:space="preserve"> odnosno stručnog suradnika, a koja ima odgovarajuću razinu i vrstu obrazovanja i radno iskustvo u zanimanju za koje se školovala dulje od </w:t>
      </w:r>
      <w:r w:rsidRPr="00AC0C41">
        <w:rPr>
          <w:rFonts w:ascii="Arial" w:eastAsia="Times New Roman" w:hAnsi="Arial" w:cs="Arial"/>
          <w:color w:val="000000" w:themeColor="text1"/>
          <w:sz w:val="24"/>
          <w:szCs w:val="24"/>
          <w:lang w:val="en-GB" w:eastAsia="zh-CN"/>
        </w:rPr>
        <w:t xml:space="preserve">trajanja </w:t>
      </w:r>
      <w:r w:rsidRPr="00AC0C41">
        <w:rPr>
          <w:rFonts w:ascii="Arial" w:eastAsia="Times New Roman" w:hAnsi="Arial" w:cs="Arial"/>
          <w:color w:val="000000" w:themeColor="text1"/>
          <w:sz w:val="24"/>
          <w:szCs w:val="24"/>
          <w:lang w:val="x-none" w:eastAsia="zh-CN"/>
        </w:rPr>
        <w:t>pripravničkog staža, ali nema stečene pedagoške kompetencije ni položen stručni ispit, radni odnos se zasniva uz uvjet stjecanja pedagoških kompetencija i polaganja stručnog ispita u roku od dvije (2) godine od dana zasnivanja radnog odnosa.</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color w:val="000000" w:themeColor="text1"/>
          <w:sz w:val="24"/>
          <w:szCs w:val="24"/>
          <w:lang w:val="x-none" w:eastAsia="zh-CN"/>
        </w:rPr>
        <w:t>Stjecanje pedagoških kompetencija preduvjet je za polaganje stručnog ispita.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Cs/>
          <w:color w:val="000000" w:themeColor="text1"/>
          <w:sz w:val="24"/>
          <w:szCs w:val="24"/>
          <w:lang w:eastAsia="hr-HR"/>
        </w:rPr>
        <w:t>(3) Iznimno od stavka 2. ovoga članka r</w:t>
      </w:r>
      <w:r w:rsidRPr="00AC0C41">
        <w:rPr>
          <w:rFonts w:ascii="Arial" w:eastAsia="Times New Roman" w:hAnsi="Arial" w:cs="Arial"/>
          <w:bCs/>
          <w:color w:val="000000" w:themeColor="text1"/>
          <w:sz w:val="24"/>
          <w:szCs w:val="24"/>
          <w:lang w:val="x-none" w:eastAsia="hr-HR"/>
        </w:rPr>
        <w:t xml:space="preserve">ok za </w:t>
      </w:r>
      <w:r w:rsidRPr="00AC0C41">
        <w:rPr>
          <w:rFonts w:ascii="Arial" w:eastAsia="Times New Roman" w:hAnsi="Arial" w:cs="Arial"/>
          <w:bCs/>
          <w:color w:val="000000" w:themeColor="text1"/>
          <w:sz w:val="24"/>
          <w:szCs w:val="24"/>
          <w:lang w:eastAsia="hr-HR"/>
        </w:rPr>
        <w:t xml:space="preserve">stjecanje </w:t>
      </w:r>
      <w:r w:rsidRPr="00AC0C41">
        <w:rPr>
          <w:rFonts w:ascii="Arial" w:eastAsia="Times New Roman" w:hAnsi="Arial" w:cs="Arial"/>
          <w:color w:val="000000" w:themeColor="text1"/>
          <w:sz w:val="24"/>
          <w:szCs w:val="24"/>
          <w:lang w:val="x-none" w:eastAsia="zh-CN"/>
        </w:rPr>
        <w:t>pedagoških kompetencija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bCs/>
          <w:color w:val="000000" w:themeColor="text1"/>
          <w:sz w:val="24"/>
          <w:szCs w:val="24"/>
          <w:lang w:eastAsia="hr-HR"/>
        </w:rPr>
        <w:t xml:space="preserve">odnosno </w:t>
      </w:r>
      <w:r w:rsidRPr="00AC0C41">
        <w:rPr>
          <w:rFonts w:ascii="Arial" w:eastAsia="Times New Roman" w:hAnsi="Arial" w:cs="Arial"/>
          <w:bCs/>
          <w:color w:val="000000" w:themeColor="text1"/>
          <w:sz w:val="24"/>
          <w:szCs w:val="24"/>
          <w:lang w:val="x-none" w:eastAsia="hr-HR"/>
        </w:rPr>
        <w:t>polaganj</w:t>
      </w:r>
      <w:r w:rsidRPr="00AC0C41">
        <w:rPr>
          <w:rFonts w:ascii="Arial" w:eastAsia="Times New Roman" w:hAnsi="Arial" w:cs="Arial"/>
          <w:bCs/>
          <w:color w:val="000000" w:themeColor="text1"/>
          <w:sz w:val="24"/>
          <w:szCs w:val="24"/>
          <w:lang w:eastAsia="hr-HR"/>
        </w:rPr>
        <w:t>a</w:t>
      </w:r>
      <w:r w:rsidRPr="00AC0C41">
        <w:rPr>
          <w:rFonts w:ascii="Arial" w:eastAsia="Times New Roman" w:hAnsi="Arial" w:cs="Arial"/>
          <w:bCs/>
          <w:color w:val="000000" w:themeColor="text1"/>
          <w:sz w:val="24"/>
          <w:szCs w:val="24"/>
          <w:lang w:val="x-none" w:eastAsia="hr-HR"/>
        </w:rPr>
        <w:t xml:space="preserve"> stručnog ispita u slučaju privremene nesposobnosti </w:t>
      </w:r>
      <w:r w:rsidRPr="00AC0C41">
        <w:rPr>
          <w:rFonts w:ascii="Arial" w:eastAsia="Times New Roman" w:hAnsi="Arial" w:cs="Arial"/>
          <w:bCs/>
          <w:color w:val="000000" w:themeColor="text1"/>
          <w:sz w:val="24"/>
          <w:szCs w:val="24"/>
          <w:lang w:eastAsia="hr-HR"/>
        </w:rPr>
        <w:t>osobe</w:t>
      </w:r>
      <w:r w:rsidRPr="00AC0C41">
        <w:rPr>
          <w:rFonts w:ascii="Arial" w:eastAsia="Times New Roman" w:hAnsi="Arial" w:cs="Arial"/>
          <w:bCs/>
          <w:color w:val="000000" w:themeColor="text1"/>
          <w:sz w:val="24"/>
          <w:szCs w:val="24"/>
          <w:lang w:val="x-none" w:eastAsia="hr-HR"/>
        </w:rPr>
        <w:t xml:space="preserve"> za rad, korištenja rodiljnog, roditeljskog ili posvojiteljskog dopusta produžuje se za onoliko vremena koliko je trajala njegova privremena nesposobnost za rad.</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20"/>
        </w:numPr>
        <w:tabs>
          <w:tab w:val="left" w:pos="1134"/>
        </w:tabs>
        <w:suppressAutoHyphens/>
        <w:spacing w:after="0" w:line="240" w:lineRule="auto"/>
        <w:ind w:hanging="465"/>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Stručno osposobljavanje za rad bez zasnivanja radnog</w:t>
      </w:r>
      <w:r w:rsidRPr="00AC0C41">
        <w:rPr>
          <w:rFonts w:ascii="Arial" w:eastAsia="Times New Roman" w:hAnsi="Arial" w:cs="Arial"/>
          <w:b/>
          <w:bCs/>
          <w:color w:val="000000" w:themeColor="text1"/>
          <w:sz w:val="24"/>
          <w:szCs w:val="24"/>
          <w:lang w:eastAsia="zh-CN"/>
        </w:rPr>
        <w:t xml:space="preserve"> odnosa i druge mjere</w:t>
      </w: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3</w:t>
      </w:r>
      <w:r w:rsidRPr="00AC0C41">
        <w:rPr>
          <w:rFonts w:ascii="Arial" w:eastAsia="Times New Roman" w:hAnsi="Arial" w:cs="Arial"/>
          <w:b/>
          <w:color w:val="000000" w:themeColor="text1"/>
          <w:sz w:val="24"/>
          <w:szCs w:val="24"/>
          <w:lang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Škola može primiti </w:t>
      </w:r>
      <w:r w:rsidRPr="00AC0C41">
        <w:rPr>
          <w:rFonts w:ascii="Arial" w:eastAsia="Times New Roman" w:hAnsi="Arial" w:cs="Arial"/>
          <w:i/>
          <w:color w:val="000000" w:themeColor="text1"/>
          <w:sz w:val="24"/>
          <w:szCs w:val="24"/>
          <w:lang w:val="x-none" w:eastAsia="zh-CN"/>
        </w:rPr>
        <w:t>učitelja</w:t>
      </w:r>
      <w:r w:rsidRPr="00AC0C41">
        <w:rPr>
          <w:rFonts w:ascii="Arial" w:eastAsia="Times New Roman" w:hAnsi="Arial" w:cs="Arial"/>
          <w:color w:val="000000" w:themeColor="text1"/>
          <w:sz w:val="24"/>
          <w:szCs w:val="24"/>
          <w:lang w:val="x-none" w:eastAsia="zh-CN"/>
        </w:rPr>
        <w:t xml:space="preserve"> i stručnog suradnika na stručno osposobljavanje bez zasnivanja radnog odnosa u Školi.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Stručno osposobljavanje za rad bez zasnivanja radnog odnosa ne može trajati duže od pripravničkog staža iz članka </w:t>
      </w:r>
      <w:r w:rsidRPr="00AC0C41">
        <w:rPr>
          <w:rFonts w:ascii="Arial" w:eastAsia="Times New Roman" w:hAnsi="Arial" w:cs="Arial"/>
          <w:color w:val="000000" w:themeColor="text1"/>
          <w:sz w:val="24"/>
          <w:szCs w:val="24"/>
          <w:lang w:val="en-GB" w:eastAsia="zh-CN"/>
        </w:rPr>
        <w:t>30</w:t>
      </w:r>
      <w:r w:rsidRPr="00AC0C41">
        <w:rPr>
          <w:rFonts w:ascii="Arial" w:eastAsia="Times New Roman" w:hAnsi="Arial" w:cs="Arial"/>
          <w:color w:val="000000" w:themeColor="text1"/>
          <w:sz w:val="24"/>
          <w:szCs w:val="24"/>
          <w:lang w:val="x-none" w:eastAsia="zh-CN"/>
        </w:rPr>
        <w:t>. ovoga Pravilnika.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S osobom koja se stručno osposobljava za rad ravnatelj Škole sklapa pisani ugovor o stručnom osposobljavanju za rad bez zasnivanja radnog odnosa kojim su određena prava i obveze osobe koja se stručno osposobljava za rad i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 xml:space="preserve">U skladu s važećim propisima </w:t>
      </w:r>
      <w:r w:rsidRPr="00AC0C41">
        <w:rPr>
          <w:rFonts w:ascii="Arial" w:eastAsia="Times New Roman" w:hAnsi="Arial" w:cs="Arial"/>
          <w:color w:val="000000" w:themeColor="text1"/>
          <w:sz w:val="24"/>
          <w:szCs w:val="24"/>
          <w:lang w:eastAsia="zh-CN"/>
        </w:rPr>
        <w:t xml:space="preserve">u Školi se mogu realizirati mjere aktivne politike zapošljavanja; pripravništvo i druge mjere. </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val="en-GB" w:eastAsia="zh-CN"/>
        </w:rPr>
      </w:pPr>
    </w:p>
    <w:p w:rsidR="00AC0C41" w:rsidRPr="00AC0C41" w:rsidRDefault="00AC0C41" w:rsidP="00AC0C41">
      <w:pPr>
        <w:numPr>
          <w:ilvl w:val="0"/>
          <w:numId w:val="21"/>
        </w:numPr>
        <w:tabs>
          <w:tab w:val="left" w:pos="709"/>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RADNO VRIJEME</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numPr>
          <w:ilvl w:val="0"/>
          <w:numId w:val="18"/>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Puno radno vrijeme</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3</w:t>
      </w:r>
      <w:r w:rsidRPr="00AC0C41">
        <w:rPr>
          <w:rFonts w:ascii="Arial" w:eastAsia="Times New Roman" w:hAnsi="Arial" w:cs="Arial"/>
          <w:b/>
          <w:color w:val="000000" w:themeColor="text1"/>
          <w:sz w:val="24"/>
          <w:szCs w:val="24"/>
          <w:lang w:eastAsia="zh-CN"/>
        </w:rPr>
        <w:t>6</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Puno radno vrijeme radnika iznosi 40 sati tjedno.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shd w:val="clear" w:color="auto" w:fill="FFFFFF"/>
          <w:lang w:eastAsia="zh-CN"/>
        </w:rPr>
        <w:lastRenderedPageBreak/>
        <w:t xml:space="preserve">(2) </w:t>
      </w:r>
      <w:r w:rsidRPr="00AC0C41">
        <w:rPr>
          <w:rFonts w:ascii="Arial" w:eastAsia="Times New Roman" w:hAnsi="Arial" w:cs="Arial"/>
          <w:color w:val="000000" w:themeColor="text1"/>
          <w:sz w:val="24"/>
          <w:szCs w:val="24"/>
          <w:shd w:val="clear" w:color="auto" w:fill="FFFFFF"/>
          <w:lang w:val="x-none" w:eastAsia="zh-CN"/>
        </w:rPr>
        <w:t xml:space="preserve">Radnik ne može kod više poslodavaca raditi s ukupnim radnim vremenom dužim od 40 sati tjedno, osim u slučaju </w:t>
      </w:r>
      <w:r w:rsidRPr="00AC0C41">
        <w:rPr>
          <w:rFonts w:ascii="Arial" w:eastAsia="Times New Roman" w:hAnsi="Arial" w:cs="Arial"/>
          <w:color w:val="000000" w:themeColor="text1"/>
          <w:sz w:val="24"/>
          <w:szCs w:val="24"/>
          <w:shd w:val="clear" w:color="auto" w:fill="FFFFFF"/>
          <w:lang w:eastAsia="zh-CN"/>
        </w:rPr>
        <w:t xml:space="preserve">rada u dodatnom radu </w:t>
      </w:r>
      <w:r w:rsidRPr="00AC0C41">
        <w:rPr>
          <w:rFonts w:ascii="Arial" w:eastAsia="Times New Roman" w:hAnsi="Arial" w:cs="Arial"/>
          <w:color w:val="000000" w:themeColor="text1"/>
          <w:sz w:val="24"/>
          <w:szCs w:val="24"/>
          <w:shd w:val="clear" w:color="auto" w:fill="FFFFFF"/>
          <w:lang w:val="x-none" w:eastAsia="zh-CN"/>
        </w:rPr>
        <w:t xml:space="preserve">iz članka </w:t>
      </w:r>
      <w:r w:rsidRPr="00AC0C41">
        <w:rPr>
          <w:rFonts w:ascii="Arial" w:eastAsia="Times New Roman" w:hAnsi="Arial" w:cs="Arial"/>
          <w:color w:val="000000" w:themeColor="text1"/>
          <w:sz w:val="24"/>
          <w:szCs w:val="24"/>
          <w:shd w:val="clear" w:color="auto" w:fill="FFFFFF"/>
          <w:lang w:eastAsia="zh-CN"/>
        </w:rPr>
        <w:t>37. ovoga Pravilnika.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Tjedno radno vrijeme radnika raspoređuje se u pet (5) radnih dana.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Dnevno radno vrijeme radnika raspoređuje se jednokratno ili dvokratno.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(5) </w:t>
      </w:r>
      <w:r w:rsidRPr="00AC0C41">
        <w:rPr>
          <w:rFonts w:ascii="Arial" w:eastAsia="Times New Roman" w:hAnsi="Arial" w:cs="Arial"/>
          <w:color w:val="000000" w:themeColor="text1"/>
          <w:sz w:val="24"/>
          <w:szCs w:val="24"/>
          <w:lang w:val="x-none" w:eastAsia="zh-CN"/>
        </w:rPr>
        <w:t>Radnik je dužan započeti s radom u određeno vrijeme i ne smije ga završiti prije isteka tog vremena.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(6) </w:t>
      </w:r>
      <w:r w:rsidRPr="00AC0C41">
        <w:rPr>
          <w:rFonts w:ascii="Arial" w:eastAsia="Times New Roman" w:hAnsi="Arial" w:cs="Arial"/>
          <w:color w:val="000000" w:themeColor="text1"/>
          <w:sz w:val="24"/>
          <w:szCs w:val="24"/>
          <w:lang w:val="x-none" w:eastAsia="zh-CN"/>
        </w:rPr>
        <w:t>Radnik ne smije za trajanja radnog vremena napuštati radni prostor Škole osim uz dopuštenje ravnatelja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(7) </w:t>
      </w:r>
      <w:r w:rsidRPr="00AC0C41">
        <w:rPr>
          <w:rFonts w:ascii="Arial" w:eastAsia="Times New Roman" w:hAnsi="Arial" w:cs="Arial"/>
          <w:color w:val="000000" w:themeColor="text1"/>
          <w:sz w:val="24"/>
          <w:szCs w:val="24"/>
          <w:lang w:val="x-none" w:eastAsia="zh-CN"/>
        </w:rPr>
        <w:t xml:space="preserve">Ravnatelj Škole je dužan razmotriti zahtjev radnika koji u Školi ima sklopljen ugovor o radu na puno radno vrijeme za sklapanjem ugovora o radu </w:t>
      </w:r>
      <w:r w:rsidRPr="00AC0C41">
        <w:rPr>
          <w:rFonts w:ascii="Arial" w:eastAsia="Times New Roman" w:hAnsi="Arial" w:cs="Arial"/>
          <w:color w:val="000000" w:themeColor="text1"/>
          <w:sz w:val="24"/>
          <w:szCs w:val="24"/>
          <w:lang w:eastAsia="zh-CN"/>
        </w:rPr>
        <w:t>n</w:t>
      </w:r>
      <w:r w:rsidRPr="00AC0C41">
        <w:rPr>
          <w:rFonts w:ascii="Arial" w:eastAsia="Times New Roman" w:hAnsi="Arial" w:cs="Arial"/>
          <w:color w:val="000000" w:themeColor="text1"/>
          <w:sz w:val="24"/>
          <w:szCs w:val="24"/>
          <w:lang w:val="x-none" w:eastAsia="zh-CN"/>
        </w:rPr>
        <w:t xml:space="preserve">a nepuno radno vrijeme kao i radnika koji ima sklopljen ugovor o radu na nepuno radno vrijeme za sklapanjem ugovora o radu </w:t>
      </w:r>
      <w:r w:rsidRPr="00AC0C41">
        <w:rPr>
          <w:rFonts w:ascii="Arial" w:eastAsia="Times New Roman" w:hAnsi="Arial" w:cs="Arial"/>
          <w:color w:val="000000" w:themeColor="text1"/>
          <w:sz w:val="24"/>
          <w:szCs w:val="24"/>
          <w:lang w:eastAsia="zh-CN"/>
        </w:rPr>
        <w:t>n</w:t>
      </w:r>
      <w:r w:rsidRPr="00AC0C41">
        <w:rPr>
          <w:rFonts w:ascii="Arial" w:eastAsia="Times New Roman" w:hAnsi="Arial" w:cs="Arial"/>
          <w:color w:val="000000" w:themeColor="text1"/>
          <w:sz w:val="24"/>
          <w:szCs w:val="24"/>
          <w:lang w:val="x-none" w:eastAsia="zh-CN"/>
        </w:rPr>
        <w:t>a puno radno vrijeme, ako u Školi postoje mogućnosti za takvu vrstu rada.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val="en-GB"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4" w:name="_Hlk131503763"/>
      <w:r w:rsidRPr="00AC0C41">
        <w:rPr>
          <w:rFonts w:ascii="Arial" w:eastAsia="Times New Roman" w:hAnsi="Arial" w:cs="Arial"/>
          <w:b/>
          <w:color w:val="000000" w:themeColor="text1"/>
          <w:sz w:val="24"/>
          <w:szCs w:val="24"/>
          <w:lang w:val="x-none" w:eastAsia="zh-CN"/>
        </w:rPr>
        <w:t>Članak 3</w:t>
      </w:r>
      <w:r w:rsidRPr="00AC0C41">
        <w:rPr>
          <w:rFonts w:ascii="Arial" w:eastAsia="Times New Roman" w:hAnsi="Arial" w:cs="Arial"/>
          <w:b/>
          <w:color w:val="000000" w:themeColor="text1"/>
          <w:sz w:val="24"/>
          <w:szCs w:val="24"/>
          <w:lang w:eastAsia="zh-CN"/>
        </w:rPr>
        <w:t>7</w:t>
      </w:r>
      <w:r w:rsidRPr="00AC0C41">
        <w:rPr>
          <w:rFonts w:ascii="Arial" w:eastAsia="Times New Roman" w:hAnsi="Arial" w:cs="Arial"/>
          <w:b/>
          <w:color w:val="000000" w:themeColor="text1"/>
          <w:sz w:val="24"/>
          <w:szCs w:val="24"/>
          <w:lang w:val="x-none" w:eastAsia="zh-CN"/>
        </w:rPr>
        <w:t>.</w:t>
      </w:r>
      <w:r w:rsidRPr="00AC0C41">
        <w:rPr>
          <w:rFonts w:ascii="Arial" w:eastAsia="Times New Roman" w:hAnsi="Arial" w:cs="Arial"/>
          <w:b/>
          <w:color w:val="000000" w:themeColor="text1"/>
          <w:sz w:val="24"/>
          <w:szCs w:val="24"/>
          <w:lang w:eastAsia="zh-CN"/>
        </w:rPr>
        <w:t xml:space="preserve"> </w:t>
      </w:r>
    </w:p>
    <w:p w:rsidR="00AC0C41" w:rsidRPr="00AC0C41" w:rsidRDefault="00AC0C41" w:rsidP="00AC0C41">
      <w:pPr>
        <w:suppressAutoHyphens/>
        <w:spacing w:after="0" w:line="276"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Cs/>
          <w:color w:val="000000" w:themeColor="text1"/>
          <w:sz w:val="24"/>
          <w:szCs w:val="24"/>
          <w:lang w:eastAsia="zh-CN"/>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Cs/>
          <w:color w:val="000000" w:themeColor="text1"/>
          <w:sz w:val="24"/>
          <w:szCs w:val="24"/>
          <w:lang w:val="x-none" w:eastAsia="zh-CN"/>
        </w:rPr>
        <w:t xml:space="preserve">(2) </w:t>
      </w:r>
      <w:r w:rsidRPr="00AC0C41">
        <w:rPr>
          <w:rFonts w:ascii="Arial" w:eastAsia="Times New Roman" w:hAnsi="Arial" w:cs="Arial"/>
          <w:color w:val="000000" w:themeColor="text1"/>
          <w:sz w:val="24"/>
          <w:szCs w:val="24"/>
          <w:lang w:eastAsia="zh-CN"/>
        </w:rPr>
        <w:t xml:space="preserve">Radnik </w:t>
      </w:r>
      <w:r w:rsidRPr="00AC0C41">
        <w:rPr>
          <w:rFonts w:ascii="Arial" w:eastAsia="Times New Roman" w:hAnsi="Arial" w:cs="Arial"/>
          <w:color w:val="000000" w:themeColor="text1"/>
          <w:sz w:val="24"/>
          <w:szCs w:val="24"/>
          <w:lang w:val="x-none" w:eastAsia="zh-CN"/>
        </w:rPr>
        <w:t>može raditi</w:t>
      </w:r>
      <w:r w:rsidRPr="00AC0C41">
        <w:rPr>
          <w:rFonts w:ascii="Arial" w:eastAsia="Times New Roman" w:hAnsi="Arial" w:cs="Arial"/>
          <w:color w:val="000000" w:themeColor="text1"/>
          <w:sz w:val="24"/>
          <w:szCs w:val="24"/>
          <w:lang w:eastAsia="zh-CN"/>
        </w:rPr>
        <w:t xml:space="preserve"> u dodatnom radu u Školi</w:t>
      </w:r>
      <w:r w:rsidRPr="00AC0C41">
        <w:rPr>
          <w:rFonts w:ascii="Arial" w:eastAsia="Times New Roman" w:hAnsi="Arial" w:cs="Arial"/>
          <w:color w:val="000000" w:themeColor="text1"/>
          <w:sz w:val="24"/>
          <w:szCs w:val="24"/>
          <w:lang w:val="x-none" w:eastAsia="zh-CN"/>
        </w:rPr>
        <w:t xml:space="preserve"> na temelju ugovora o dodatnom radu</w:t>
      </w:r>
      <w:r w:rsidRPr="00AC0C41">
        <w:rPr>
          <w:rFonts w:ascii="Arial" w:eastAsia="Times New Roman" w:hAnsi="Arial" w:cs="Arial"/>
          <w:color w:val="000000" w:themeColor="text1"/>
          <w:sz w:val="24"/>
          <w:szCs w:val="24"/>
          <w:lang w:eastAsia="zh-CN"/>
        </w:rPr>
        <w:t xml:space="preserve"> na određeno ili neodređeno vrijeme u skladu s odredbama Zakona o odgoju i obrazovanju u osnovnoj i srednoj školi. </w:t>
      </w:r>
    </w:p>
    <w:p w:rsidR="00AC0C41" w:rsidRPr="00AC0C41" w:rsidRDefault="00AC0C41" w:rsidP="00AC0C41">
      <w:pPr>
        <w:suppressAutoHyphens/>
        <w:spacing w:after="0" w:line="240" w:lineRule="auto"/>
        <w:contextualSpacing/>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Cs/>
          <w:color w:val="000000" w:themeColor="text1"/>
          <w:sz w:val="24"/>
          <w:szCs w:val="24"/>
          <w:lang w:eastAsia="zh-CN"/>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AC0C41" w:rsidRPr="00AC0C41" w:rsidRDefault="00AC0C41" w:rsidP="00AC0C41">
      <w:pPr>
        <w:shd w:val="clear" w:color="auto" w:fill="FFFFFF"/>
        <w:suppressAutoHyphens/>
        <w:spacing w:after="48" w:line="240" w:lineRule="auto"/>
        <w:contextualSpacing/>
        <w:jc w:val="both"/>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(4) Radnik koji će raditi u dodatnom radu dužan je prije početka rada u Školi ili kod drugog poslodavca pisanim putem obavijestiti svakog matičnog poslodavca o sklopljenom ugovoru o dodatnom radu s drugim poslodavcem.</w:t>
      </w:r>
    </w:p>
    <w:p w:rsidR="00AC0C41" w:rsidRPr="00AC0C41" w:rsidRDefault="00AC0C41" w:rsidP="00AC0C41">
      <w:pPr>
        <w:shd w:val="clear" w:color="auto" w:fill="FFFFFF"/>
        <w:suppressAutoHyphens/>
        <w:spacing w:after="48" w:line="240" w:lineRule="auto"/>
        <w:contextualSpacing/>
        <w:jc w:val="both"/>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AC0C41" w:rsidRPr="00AC0C41" w:rsidRDefault="00AC0C41" w:rsidP="00AC0C41">
      <w:pPr>
        <w:shd w:val="clear" w:color="auto" w:fill="FFFFFF"/>
        <w:suppressAutoHyphens/>
        <w:spacing w:after="48" w:line="240" w:lineRule="auto"/>
        <w:contextualSpacing/>
        <w:jc w:val="both"/>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(6) Na zahtjev radnika koji radi u dodatnom radu, poslodavac kod kojega radi u dodatnom radu, dužan mu je omogućiti korištenje godišnjeg odmora u istom tjednu u kojem godišnji odmor koristi kod matičnog poslodavca</w:t>
      </w:r>
    </w:p>
    <w:p w:rsidR="00AC0C41" w:rsidRPr="00AC0C41" w:rsidRDefault="00AC0C41" w:rsidP="00AC0C41">
      <w:pPr>
        <w:shd w:val="clear" w:color="auto" w:fill="FFFFFF"/>
        <w:suppressAutoHyphens/>
        <w:spacing w:after="48" w:line="240" w:lineRule="auto"/>
        <w:contextualSpacing/>
        <w:jc w:val="both"/>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(7) Ugovor o dodatnom radu sklopljen u pisanom obliku, odnosno potvrda o sklopljenom ugovoru o dodatnom radu mora sadržavati podatke iz članka 17. stavka 2. ovoga Pravilnika.</w:t>
      </w:r>
    </w:p>
    <w:p w:rsidR="00AC0C41" w:rsidRPr="00AC0C41" w:rsidRDefault="00AC0C41" w:rsidP="00AC0C41">
      <w:pPr>
        <w:shd w:val="clear" w:color="auto" w:fill="FFFFFF"/>
        <w:suppressAutoHyphens/>
        <w:spacing w:after="48" w:line="240" w:lineRule="auto"/>
        <w:contextualSpacing/>
        <w:jc w:val="both"/>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AC0C41" w:rsidRPr="00AC0C41" w:rsidRDefault="00AC0C41" w:rsidP="00AC0C41">
      <w:pPr>
        <w:shd w:val="clear" w:color="auto" w:fill="FFFFFF"/>
        <w:suppressAutoHyphens/>
        <w:spacing w:after="48" w:line="240" w:lineRule="auto"/>
        <w:contextualSpacing/>
        <w:jc w:val="both"/>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(9) Radnik koji u nejednakom rasporedu radnog vremena ne pristane na rad u Školi duži od osam sati tjedno, ne smije zbog toga trpjeti štetne posljedice.</w:t>
      </w:r>
    </w:p>
    <w:p w:rsidR="00AC0C41" w:rsidRPr="00AC0C41" w:rsidRDefault="00AC0C41" w:rsidP="00AC0C41">
      <w:pPr>
        <w:shd w:val="clear" w:color="auto" w:fill="FFFFFF"/>
        <w:suppressAutoHyphens/>
        <w:spacing w:after="0" w:line="240" w:lineRule="auto"/>
        <w:contextualSpacing/>
        <w:jc w:val="both"/>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(10) U slučaju nejednakog rasporeda radnog vremena u dodatnom radu razdoblje takvog rasporeda ne može biti kraće od mjesec dana niti duže od jedne godine te </w:t>
      </w:r>
      <w:r w:rsidRPr="00AC0C41">
        <w:rPr>
          <w:rFonts w:ascii="Arial" w:eastAsia="Times New Roman" w:hAnsi="Arial" w:cs="Arial"/>
          <w:color w:val="000000" w:themeColor="text1"/>
          <w:sz w:val="24"/>
          <w:szCs w:val="24"/>
          <w:lang w:eastAsia="zh-CN"/>
        </w:rPr>
        <w:lastRenderedPageBreak/>
        <w:t>tijekom tako utvrđenog rasporeda radno vrijeme mora odgovarati radnikovu ugovorenom radnom vremenu.</w:t>
      </w:r>
    </w:p>
    <w:p w:rsidR="00AC0C41" w:rsidRPr="00AC0C41" w:rsidRDefault="00AC0C41" w:rsidP="00AC0C41">
      <w:pPr>
        <w:shd w:val="clear" w:color="auto" w:fill="FFFFFF"/>
        <w:suppressAutoHyphens/>
        <w:spacing w:after="48" w:line="240" w:lineRule="auto"/>
        <w:contextualSpacing/>
        <w:jc w:val="both"/>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AC0C41" w:rsidRPr="00AC0C41" w:rsidRDefault="00AC0C41" w:rsidP="00AC0C41">
      <w:pPr>
        <w:shd w:val="clear" w:color="auto" w:fill="FFFFFF"/>
        <w:suppressAutoHyphens/>
        <w:spacing w:after="48" w:line="240" w:lineRule="auto"/>
        <w:contextualSpacing/>
        <w:jc w:val="both"/>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(12) Razdoblja godišnjeg odmora i privremene nesposobnosti za rad ne uračunavaju se u razdoblje od četiri mjeseca prema stavku 11. ovoga članka </w:t>
      </w:r>
    </w:p>
    <w:p w:rsidR="00AC0C41" w:rsidRPr="00AC0C41" w:rsidRDefault="00AC0C41" w:rsidP="00AC0C41">
      <w:pPr>
        <w:shd w:val="clear" w:color="auto" w:fill="FFFFFF"/>
        <w:suppressAutoHyphens/>
        <w:spacing w:after="0" w:line="240" w:lineRule="auto"/>
        <w:contextualSpacing/>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(13) Ako je za stjecanje prava iz radnog odnosa važno prethodno trajanje radnog odnosa s istim poslodavcem, razdoblja rada u dodatnom radu smatrat će se radom u punom radnom vremenu.</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eastAsia="zh-CN"/>
        </w:rPr>
      </w:pPr>
    </w:p>
    <w:bookmarkEnd w:id="4"/>
    <w:p w:rsidR="00AC0C41" w:rsidRPr="00AC0C41" w:rsidRDefault="00AC0C41" w:rsidP="00AC0C41">
      <w:pPr>
        <w:numPr>
          <w:ilvl w:val="0"/>
          <w:numId w:val="18"/>
        </w:numPr>
        <w:shd w:val="clear" w:color="auto" w:fill="FFFFFF"/>
        <w:suppressAutoHyphens/>
        <w:spacing w:after="48" w:line="240" w:lineRule="auto"/>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
          <w:color w:val="000000" w:themeColor="text1"/>
          <w:sz w:val="24"/>
          <w:szCs w:val="24"/>
          <w:lang w:eastAsia="zh-CN"/>
        </w:rPr>
        <w:t>Nepuno radno vrijeme</w:t>
      </w:r>
    </w:p>
    <w:p w:rsidR="00AC0C41" w:rsidRPr="00AC0C41" w:rsidRDefault="00AC0C41" w:rsidP="00AC0C41">
      <w:pPr>
        <w:suppressAutoHyphens/>
        <w:spacing w:after="0" w:line="240" w:lineRule="auto"/>
        <w:rPr>
          <w:rFonts w:ascii="Times New Roman" w:eastAsia="Times New Roman" w:hAnsi="Times New Roman" w:cs="Times New Roman"/>
          <w:color w:val="000000" w:themeColor="text1"/>
          <w:sz w:val="24"/>
          <w:szCs w:val="24"/>
          <w:lang w:eastAsia="zh-CN"/>
        </w:rPr>
      </w:pPr>
      <w:r w:rsidRPr="00AC0C41">
        <w:rPr>
          <w:rFonts w:ascii="Arial" w:eastAsia="Arial" w:hAnsi="Arial" w:cs="Arial"/>
          <w:color w:val="000000" w:themeColor="text1"/>
          <w:sz w:val="24"/>
          <w:szCs w:val="24"/>
          <w:lang w:eastAsia="zh-CN"/>
        </w:rPr>
        <w:t xml:space="preserve"> </w:t>
      </w: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3</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(1) Š</w:t>
      </w:r>
      <w:r w:rsidRPr="00AC0C41">
        <w:rPr>
          <w:rFonts w:ascii="Arial" w:eastAsia="Times New Roman" w:hAnsi="Arial" w:cs="Arial"/>
          <w:color w:val="000000" w:themeColor="text1"/>
          <w:sz w:val="24"/>
          <w:szCs w:val="24"/>
          <w:lang w:val="x-none" w:eastAsia="zh-CN"/>
        </w:rPr>
        <w:t>kola će sklopiti s radnikom ugovor o radu s nepunim radnim vremenom kada narav i opseg posla, odnosno potrebe rada ne zahtijevaju rad u punom radnom vremenu i u slučaju kad</w:t>
      </w:r>
      <w:r w:rsidRPr="00AC0C41">
        <w:rPr>
          <w:rFonts w:ascii="Arial" w:eastAsia="Times New Roman" w:hAnsi="Arial" w:cs="Arial"/>
          <w:color w:val="000000" w:themeColor="text1"/>
          <w:sz w:val="24"/>
          <w:szCs w:val="24"/>
          <w:lang w:eastAsia="zh-CN"/>
        </w:rPr>
        <w:t>a</w:t>
      </w:r>
      <w:r w:rsidRPr="00AC0C41">
        <w:rPr>
          <w:rFonts w:ascii="Arial" w:eastAsia="Times New Roman" w:hAnsi="Arial" w:cs="Arial"/>
          <w:color w:val="000000" w:themeColor="text1"/>
          <w:sz w:val="24"/>
          <w:szCs w:val="24"/>
          <w:lang w:val="x-none" w:eastAsia="zh-CN"/>
        </w:rPr>
        <w:t xml:space="preserve"> radnik podnese zahtjev za obavljanje rada u nepunom radnom vremenu, te priroda posla i ostali uvjeti to omogućavaju, a radniku se odobri sklapanje takvog ugovora.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Pri sklapanju ugovora o radu na nepuno radno vrijeme radnik je dužan  izvijestiti ravnatelja Škole o svim sklopljenim ugovorima o radu na nepuno radno vrijeme.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Ako radnik s kojim je Škola sklopila ugovor o radu s nepunim radnim vremenom radi kod još jednog ili više poslodavaca, ravnatelj Škole treba s drugim poslodavcima dogovoriti raspored radnih obveza i ostvarivanje radnikovih prava iz radnog odnosa.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(4) Radnik može raditi do 20 sati tjedno odnosno do polovice punog radnog vremena i koristiti mirovinu u skladu s odredbama Zakona o odgoju i obrazovanju u osnovnoj i srednjoj školi te Zakona o mirovinskom osiguranju.</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3</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Radne obveze radnika koji radi u nepunom radnom vremenu ravnatelj Škole može rasporediti u manje od pet (5) radnih dana u tjednu.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Rad u nepunom radnom vremenu izjednačuje se s radom u punom radnom vremenu kod ostvarivanja prava na stanku, </w:t>
      </w:r>
      <w:r w:rsidRPr="00AC0C41">
        <w:rPr>
          <w:rFonts w:ascii="Arial" w:eastAsia="Times New Roman" w:hAnsi="Arial" w:cs="Arial"/>
          <w:color w:val="000000" w:themeColor="text1"/>
          <w:sz w:val="24"/>
          <w:szCs w:val="24"/>
          <w:lang w:val="en-GB" w:eastAsia="zh-CN"/>
        </w:rPr>
        <w:t>dnevni odmor</w:t>
      </w:r>
      <w:r w:rsidRPr="00AC0C41">
        <w:rPr>
          <w:rFonts w:ascii="Arial" w:eastAsia="Times New Roman" w:hAnsi="Arial" w:cs="Arial"/>
          <w:color w:val="000000" w:themeColor="text1"/>
          <w:sz w:val="24"/>
          <w:szCs w:val="24"/>
          <w:lang w:val="x-none" w:eastAsia="zh-CN"/>
        </w:rPr>
        <w:t>, tjedni odmor, trajanj</w:t>
      </w:r>
      <w:r w:rsidRPr="00AC0C41">
        <w:rPr>
          <w:rFonts w:ascii="Arial" w:eastAsia="Times New Roman" w:hAnsi="Arial" w:cs="Arial"/>
          <w:color w:val="000000" w:themeColor="text1"/>
          <w:sz w:val="24"/>
          <w:szCs w:val="24"/>
          <w:lang w:eastAsia="zh-CN"/>
        </w:rPr>
        <w:t>e</w:t>
      </w:r>
      <w:r w:rsidRPr="00AC0C41">
        <w:rPr>
          <w:rFonts w:ascii="Arial" w:eastAsia="Times New Roman" w:hAnsi="Arial" w:cs="Arial"/>
          <w:color w:val="000000" w:themeColor="text1"/>
          <w:sz w:val="24"/>
          <w:szCs w:val="24"/>
          <w:lang w:val="x-none" w:eastAsia="zh-CN"/>
        </w:rPr>
        <w:t xml:space="preserve"> godišnjeg odmora i plaćenog dopusta te prava koja se temelje na trajanju radnog odnosa u Školi.</w:t>
      </w:r>
    </w:p>
    <w:p w:rsidR="00AC0C41" w:rsidRPr="00AC0C41" w:rsidRDefault="00AC0C41" w:rsidP="00AC0C41">
      <w:pPr>
        <w:suppressAutoHyphens/>
        <w:spacing w:after="0" w:line="240" w:lineRule="auto"/>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(3) Ravnatelj je dužan radniku koji radi na temelju ugovora o radu na nepuno radno vrijeme osigurati iste uvjete rada kao i radniku koji radi na temelju ugovora o radu na puno radno vrijeme. </w:t>
      </w:r>
    </w:p>
    <w:p w:rsidR="00AC0C41" w:rsidRPr="00AC0C41" w:rsidRDefault="00AC0C41" w:rsidP="00AC0C41">
      <w:pPr>
        <w:suppressAutoHyphens/>
        <w:spacing w:after="0" w:line="240" w:lineRule="auto"/>
        <w:ind w:firstLine="708"/>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ind w:firstLine="708"/>
        <w:rPr>
          <w:rFonts w:ascii="Times New Roman" w:eastAsia="Times New Roman" w:hAnsi="Times New Roman" w:cs="Times New Roman"/>
          <w:color w:val="000000" w:themeColor="text1"/>
          <w:sz w:val="24"/>
          <w:szCs w:val="24"/>
          <w:lang w:eastAsia="zh-CN"/>
        </w:rPr>
      </w:pPr>
      <w:r w:rsidRPr="00AC0C41">
        <w:rPr>
          <w:rFonts w:ascii="Arial" w:eastAsia="Arial" w:hAnsi="Arial" w:cs="Arial"/>
          <w:b/>
          <w:color w:val="000000" w:themeColor="text1"/>
          <w:sz w:val="24"/>
          <w:szCs w:val="24"/>
          <w:lang w:eastAsia="zh-CN"/>
        </w:rPr>
        <w:t xml:space="preserve">                                               </w:t>
      </w:r>
      <w:r w:rsidRPr="00AC0C41">
        <w:rPr>
          <w:rFonts w:ascii="Arial" w:eastAsia="Times New Roman" w:hAnsi="Arial" w:cs="Arial"/>
          <w:b/>
          <w:color w:val="000000" w:themeColor="text1"/>
          <w:sz w:val="24"/>
          <w:szCs w:val="24"/>
          <w:lang w:eastAsia="zh-CN"/>
        </w:rPr>
        <w:t xml:space="preserve">Članak </w:t>
      </w:r>
      <w:r w:rsidRPr="00AC0C41">
        <w:rPr>
          <w:rFonts w:ascii="Arial" w:eastAsia="Times New Roman" w:hAnsi="Arial" w:cs="Arial"/>
          <w:b/>
          <w:color w:val="000000" w:themeColor="text1"/>
          <w:sz w:val="24"/>
          <w:szCs w:val="24"/>
          <w:lang w:val="en-GB" w:eastAsia="zh-CN"/>
        </w:rPr>
        <w:t>40</w:t>
      </w:r>
      <w:r w:rsidRPr="00AC0C41">
        <w:rPr>
          <w:rFonts w:ascii="Arial" w:eastAsia="Times New Roman" w:hAnsi="Arial" w:cs="Arial"/>
          <w:b/>
          <w:color w:val="000000" w:themeColor="text1"/>
          <w:sz w:val="24"/>
          <w:szCs w:val="24"/>
          <w:lang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AC0C41">
        <w:rPr>
          <w:rFonts w:ascii="Arial" w:eastAsia="Times New Roman" w:hAnsi="Arial" w:cs="Arial"/>
          <w:color w:val="000000" w:themeColor="text1"/>
          <w:sz w:val="24"/>
          <w:szCs w:val="24"/>
          <w:lang w:eastAsia="zh-CN"/>
        </w:rPr>
        <w:t>, u skladu s propisima te odredbama Kolektivnih ugovora.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18"/>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Evidencija radnog vremena</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lastRenderedPageBreak/>
        <w:t xml:space="preserve">Članak </w:t>
      </w:r>
      <w:r w:rsidRPr="00AC0C41">
        <w:rPr>
          <w:rFonts w:ascii="Arial" w:eastAsia="Times New Roman" w:hAnsi="Arial" w:cs="Arial"/>
          <w:b/>
          <w:color w:val="000000" w:themeColor="text1"/>
          <w:sz w:val="24"/>
          <w:szCs w:val="24"/>
          <w:lang w:val="en-GB" w:eastAsia="zh-CN"/>
        </w:rPr>
        <w:t>41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U Školi se vodi evidencija o svim zaposlenim radnicima.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U Školi se vodi i evidencija o radnom vremenu svih zaposlenih radnika.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(3) Evidencija iz stavka 1. ovoga članka vodi se u skladu s </w:t>
      </w:r>
      <w:r w:rsidRPr="00AC0C41">
        <w:rPr>
          <w:rFonts w:ascii="Arial" w:eastAsia="Times New Roman" w:hAnsi="Arial" w:cs="Arial"/>
          <w:bCs/>
          <w:color w:val="000000" w:themeColor="text1"/>
          <w:sz w:val="24"/>
          <w:szCs w:val="24"/>
          <w:lang w:eastAsia="zh-CN"/>
        </w:rPr>
        <w:t>Pravilnikom o sadržaju i načinu evidencije o radnicima.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Cs/>
          <w:color w:val="000000" w:themeColor="text1"/>
          <w:sz w:val="24"/>
          <w:szCs w:val="24"/>
          <w:lang w:eastAsia="zh-CN"/>
        </w:rPr>
        <w:t xml:space="preserve">(4) Evidencija iz stavka 2. ovoga članka </w:t>
      </w:r>
      <w:r w:rsidRPr="00AC0C41">
        <w:rPr>
          <w:rFonts w:ascii="Arial" w:eastAsia="Times New Roman" w:hAnsi="Arial" w:cs="Arial"/>
          <w:color w:val="000000" w:themeColor="text1"/>
          <w:sz w:val="24"/>
          <w:szCs w:val="24"/>
          <w:lang w:eastAsia="zh-CN"/>
        </w:rPr>
        <w:t xml:space="preserve">vodi se u skladu s </w:t>
      </w:r>
      <w:r w:rsidRPr="00AC0C41">
        <w:rPr>
          <w:rFonts w:ascii="Arial" w:eastAsia="Times New Roman" w:hAnsi="Arial" w:cs="Arial"/>
          <w:bCs/>
          <w:color w:val="000000" w:themeColor="text1"/>
          <w:sz w:val="24"/>
          <w:szCs w:val="24"/>
          <w:lang w:eastAsia="zh-CN"/>
        </w:rPr>
        <w:t>Pravilnikom o evidenciji radnog vremena za radnike školskih ustanova.</w:t>
      </w:r>
    </w:p>
    <w:p w:rsidR="00AC0C41" w:rsidRPr="00AC0C41" w:rsidRDefault="00AC0C41" w:rsidP="00AC0C41">
      <w:pPr>
        <w:suppressAutoHyphens/>
        <w:spacing w:after="0" w:line="240" w:lineRule="auto"/>
        <w:jc w:val="both"/>
        <w:rPr>
          <w:rFonts w:ascii="Arial" w:eastAsia="Times New Roman" w:hAnsi="Arial" w:cs="Arial"/>
          <w:bCs/>
          <w:color w:val="000000" w:themeColor="text1"/>
          <w:sz w:val="24"/>
          <w:szCs w:val="24"/>
          <w:lang w:val="x-none" w:eastAsia="zh-CN"/>
        </w:rPr>
      </w:pPr>
    </w:p>
    <w:p w:rsidR="00AC0C41" w:rsidRPr="00AC0C41" w:rsidRDefault="00AC0C41" w:rsidP="00AC0C41">
      <w:pPr>
        <w:numPr>
          <w:ilvl w:val="0"/>
          <w:numId w:val="18"/>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Raspored radnog vremena</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5" w:name="_Hlk131504949"/>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42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Raspored radnog vremena sukladno odredbama ovoga Pravilnika ravnatelj Škole utvrđuje pisanom odlukom u skladu sa zakonskim i podzakonskim odredbama i odredbama Kolektivnog ugovora.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O rasporedu radnog vremena ili promjeni rasporeda radnog vremena ravnatelj Škole je dužan izvijestiti radnike najmanje tjedan dana unaprijed, osim u slučaju hitnog prekovremenog rada.</w:t>
      </w:r>
    </w:p>
    <w:p w:rsidR="00AC0C41" w:rsidRPr="00AC0C41" w:rsidRDefault="00AC0C41" w:rsidP="00AC0C41">
      <w:pPr>
        <w:shd w:val="clear" w:color="auto" w:fill="FFFFFF"/>
        <w:suppressAutoHyphens/>
        <w:spacing w:after="48" w:line="240" w:lineRule="auto"/>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(3) Ako je radno vrijeme radnika nejednako raspoređeno, radnik u tjednu može raditi najviše do 50 sati, uključujući prekovremeni rad, a </w:t>
      </w:r>
      <w:r w:rsidRPr="00AC0C41">
        <w:rPr>
          <w:rFonts w:ascii="Arial" w:eastAsia="Times New Roman" w:hAnsi="Arial" w:cs="Arial"/>
          <w:color w:val="000000" w:themeColor="text1"/>
          <w:sz w:val="24"/>
          <w:szCs w:val="24"/>
          <w:shd w:val="clear" w:color="auto" w:fill="FFFFFF"/>
          <w:lang w:eastAsia="zh-CN"/>
        </w:rPr>
        <w:t>radnik u svakom razdoblju od četiri uzastopna mjeseca ne smije raditi duže od prosječno 48 sati tjedno, uključujući prekovremeni rad.</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bookmarkEnd w:id="5"/>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18"/>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Prekovremeni rad</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43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Ravnatelj Škole treba uvesti prekovremeni rad u slučaju više sile, izvanrednog povećanja opsega rada, nemogućnosti pravodobnog zapošljavanja potrebnog radnika i u drugim slučajevima prijeke potrebe.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U slučaju uvođenja prekovremenog rada radnik je dužan na pisani nalog ravnatelja Škole raditi duže od punog radnog vremena najviše do deset (10) sati tjedno.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Ako priroda prijeke potrebe posla onemogućuje ravnatelja </w:t>
      </w:r>
      <w:r w:rsidRPr="00AC0C41">
        <w:rPr>
          <w:rFonts w:ascii="Arial" w:eastAsia="Times New Roman" w:hAnsi="Arial" w:cs="Arial"/>
          <w:color w:val="000000" w:themeColor="text1"/>
          <w:sz w:val="24"/>
          <w:szCs w:val="24"/>
          <w:lang w:val="en-GB" w:eastAsia="zh-CN"/>
        </w:rPr>
        <w:t xml:space="preserve">Škole </w:t>
      </w:r>
      <w:r w:rsidRPr="00AC0C41">
        <w:rPr>
          <w:rFonts w:ascii="Arial" w:eastAsia="Times New Roman" w:hAnsi="Arial" w:cs="Arial"/>
          <w:color w:val="000000" w:themeColor="text1"/>
          <w:sz w:val="24"/>
          <w:szCs w:val="24"/>
          <w:lang w:val="x-none" w:eastAsia="zh-CN"/>
        </w:rPr>
        <w:t>za izdavanje pisanog naloga prije početka prekovremenog rada, usmeni je nalog ravnatelj</w:t>
      </w:r>
      <w:r w:rsidRPr="00AC0C41">
        <w:rPr>
          <w:rFonts w:ascii="Arial" w:eastAsia="Times New Roman" w:hAnsi="Arial" w:cs="Arial"/>
          <w:color w:val="000000" w:themeColor="text1"/>
          <w:sz w:val="24"/>
          <w:szCs w:val="24"/>
          <w:lang w:val="en-GB" w:eastAsia="zh-CN"/>
        </w:rPr>
        <w:t xml:space="preserve"> Škole</w:t>
      </w:r>
      <w:r w:rsidRPr="00AC0C41">
        <w:rPr>
          <w:rFonts w:ascii="Arial" w:eastAsia="Times New Roman" w:hAnsi="Arial" w:cs="Arial"/>
          <w:color w:val="000000" w:themeColor="text1"/>
          <w:sz w:val="24"/>
          <w:szCs w:val="24"/>
          <w:lang w:val="x-none" w:eastAsia="zh-CN"/>
        </w:rPr>
        <w:t xml:space="preserve"> dužan pisano potvrditi u roku od sedam (7) dana od dana kada je prekovremeni rad naložen.</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Prekovremeni rad pojedinog radnika ne smije trajati duže od sto osamdeset (180) sati godišnje, a ukupno trajanje rada radnika koji radi prekovremeno ne može trajati više od 50 sati tjedno.</w:t>
      </w:r>
    </w:p>
    <w:p w:rsidR="00AC0C41" w:rsidRPr="00AC0C41" w:rsidRDefault="00AC0C41" w:rsidP="00AC0C41">
      <w:pPr>
        <w:shd w:val="clear" w:color="auto" w:fill="FFFFFF"/>
        <w:suppressAutoHyphens/>
        <w:spacing w:after="48" w:line="240" w:lineRule="auto"/>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AC0C41" w:rsidRPr="00AC0C41" w:rsidRDefault="00AC0C41" w:rsidP="00AC0C41">
      <w:pPr>
        <w:shd w:val="clear" w:color="auto" w:fill="FFFFFF"/>
        <w:suppressAutoHyphens/>
        <w:spacing w:after="48" w:line="240" w:lineRule="auto"/>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(6) Ako je Škola matični poslodavac ravnatelj može radniku koji radi u dodatnom radu naložiti prekovremeni rad samo ako radnik dostavi  Školi pisanu izjavu o dobrovoljnom pristanku na takav rad, osim u slučaju više sile.</w:t>
      </w:r>
    </w:p>
    <w:p w:rsidR="00AC0C41" w:rsidRPr="00AC0C41" w:rsidRDefault="00AC0C41" w:rsidP="00AC0C41">
      <w:pPr>
        <w:shd w:val="clear" w:color="auto" w:fill="FFFFFF"/>
        <w:suppressAutoHyphens/>
        <w:spacing w:after="48" w:line="240" w:lineRule="auto"/>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(7) Ako radnik u Školi radi prema ugovoru o dodatnom radu ravnatelj mu ne smije naložiti prekovremeni rad, osim u slučaju više sile.</w:t>
      </w:r>
    </w:p>
    <w:p w:rsidR="00AC0C41" w:rsidRPr="00AC0C41" w:rsidRDefault="00AC0C41" w:rsidP="00AC0C41">
      <w:pPr>
        <w:suppressAutoHyphens/>
        <w:spacing w:after="0" w:line="240" w:lineRule="auto"/>
        <w:ind w:firstLine="720"/>
        <w:jc w:val="both"/>
        <w:rPr>
          <w:rFonts w:ascii="Arial" w:eastAsia="Times New Roman" w:hAnsi="Arial" w:cs="Arial"/>
          <w:b/>
          <w:bCs/>
          <w:color w:val="000000" w:themeColor="text1"/>
          <w:sz w:val="24"/>
          <w:szCs w:val="24"/>
          <w:lang w:eastAsia="zh-CN"/>
        </w:rPr>
      </w:pPr>
    </w:p>
    <w:p w:rsidR="00AC0C41" w:rsidRPr="00AC0C41" w:rsidRDefault="00AC0C41" w:rsidP="00AC0C41">
      <w:pPr>
        <w:numPr>
          <w:ilvl w:val="0"/>
          <w:numId w:val="18"/>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eastAsia="zh-CN"/>
        </w:rPr>
        <w:t xml:space="preserve">Rad na izdvojenom mjestu rada </w:t>
      </w:r>
    </w:p>
    <w:p w:rsidR="00AC0C41" w:rsidRPr="00AC0C41" w:rsidRDefault="00AC0C41" w:rsidP="00AC0C41">
      <w:pPr>
        <w:suppressAutoHyphens/>
        <w:spacing w:after="0" w:line="240" w:lineRule="auto"/>
        <w:ind w:firstLine="720"/>
        <w:jc w:val="both"/>
        <w:rPr>
          <w:rFonts w:ascii="Arial" w:eastAsia="Times New Roman" w:hAnsi="Arial" w:cs="Arial"/>
          <w:b/>
          <w:bCs/>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lastRenderedPageBreak/>
        <w:t xml:space="preserve">Članak </w:t>
      </w:r>
      <w:r w:rsidRPr="00AC0C41">
        <w:rPr>
          <w:rFonts w:ascii="Arial" w:eastAsia="Times New Roman" w:hAnsi="Arial" w:cs="Arial"/>
          <w:b/>
          <w:color w:val="000000" w:themeColor="text1"/>
          <w:sz w:val="24"/>
          <w:szCs w:val="24"/>
          <w:lang w:val="en-GB" w:eastAsia="zh-CN"/>
        </w:rPr>
        <w:t>44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Rad na izdvojenom mjestu rada je rad kod kojeg radnik poslove iz ugovora o radu obavlja od kuće ili u drugom prostoru, a koji nije prostor poslodavca, na temelju dogovora radnika i poslodavca.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(2) Rad na izdvojenom mjestu rada obavlja se prema odredbama Zakona o radu, u slučaju nastanka izvanrednih okolnosti nastalih uslijed epidemije bolesti, potresa, poplave, ekološkog incidenta i sličnih pojava.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numPr>
          <w:ilvl w:val="0"/>
          <w:numId w:val="21"/>
        </w:numPr>
        <w:tabs>
          <w:tab w:val="left" w:pos="709"/>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ODMORI I DOPUSTI</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numPr>
          <w:ilvl w:val="0"/>
          <w:numId w:val="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Stanka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6" w:name="_Hlk131505035"/>
      <w:r w:rsidRPr="00AC0C41">
        <w:rPr>
          <w:rFonts w:ascii="Arial" w:eastAsia="Times New Roman" w:hAnsi="Arial" w:cs="Arial"/>
          <w:b/>
          <w:color w:val="000000" w:themeColor="text1"/>
          <w:sz w:val="24"/>
          <w:szCs w:val="24"/>
          <w:lang w:val="x-none" w:eastAsia="zh-CN"/>
        </w:rPr>
        <w:t>Članak 4</w:t>
      </w:r>
      <w:r w:rsidRPr="00AC0C41">
        <w:rPr>
          <w:rFonts w:ascii="Arial" w:eastAsia="Times New Roman" w:hAnsi="Arial" w:cs="Arial"/>
          <w:b/>
          <w:color w:val="000000" w:themeColor="text1"/>
          <w:sz w:val="24"/>
          <w:szCs w:val="24"/>
          <w:lang w:val="en-GB"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Radnik ima pravo na odmor u tijeku rada (stanku) u trajanju od trideset (30) minuta i to se vrijeme ubraja u radno vrijeme.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Vrijeme korištenja stanke određuje ravnatelj Škole u skladu s odredbama </w:t>
      </w:r>
      <w:r w:rsidRPr="00AC0C41">
        <w:rPr>
          <w:rFonts w:ascii="Arial" w:eastAsia="Times New Roman" w:hAnsi="Arial" w:cs="Arial"/>
          <w:color w:val="000000" w:themeColor="text1"/>
          <w:sz w:val="24"/>
          <w:szCs w:val="24"/>
          <w:lang w:val="en-GB" w:eastAsia="zh-CN"/>
        </w:rPr>
        <w:t>K</w:t>
      </w:r>
      <w:r w:rsidRPr="00AC0C41">
        <w:rPr>
          <w:rFonts w:ascii="Arial" w:eastAsia="Times New Roman" w:hAnsi="Arial" w:cs="Arial"/>
          <w:color w:val="000000" w:themeColor="text1"/>
          <w:sz w:val="24"/>
          <w:szCs w:val="24"/>
          <w:lang w:val="x-none" w:eastAsia="zh-CN"/>
        </w:rPr>
        <w:t>olektivnog ugovora.</w:t>
      </w:r>
    </w:p>
    <w:bookmarkEnd w:id="6"/>
    <w:p w:rsidR="00AC0C41" w:rsidRPr="00AC0C41" w:rsidRDefault="00AC0C41" w:rsidP="00AC0C41">
      <w:pPr>
        <w:suppressAutoHyphens/>
        <w:spacing w:after="0" w:line="240" w:lineRule="auto"/>
        <w:jc w:val="both"/>
        <w:rPr>
          <w:rFonts w:ascii="Arial" w:eastAsia="Times New Roman" w:hAnsi="Arial" w:cs="Arial"/>
          <w:i/>
          <w:strike/>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i/>
          <w:strike/>
          <w:color w:val="000000" w:themeColor="text1"/>
          <w:sz w:val="24"/>
          <w:szCs w:val="24"/>
          <w:lang w:eastAsia="zh-CN"/>
        </w:rPr>
      </w:pPr>
    </w:p>
    <w:p w:rsidR="00AC0C41" w:rsidRPr="00AC0C41" w:rsidRDefault="00AC0C41" w:rsidP="00AC0C41">
      <w:pPr>
        <w:numPr>
          <w:ilvl w:val="0"/>
          <w:numId w:val="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Dnevni odmor</w:t>
      </w: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4</w:t>
      </w:r>
      <w:r w:rsidRPr="00AC0C41">
        <w:rPr>
          <w:rFonts w:ascii="Arial" w:eastAsia="Times New Roman" w:hAnsi="Arial" w:cs="Arial"/>
          <w:b/>
          <w:color w:val="000000" w:themeColor="text1"/>
          <w:sz w:val="24"/>
          <w:szCs w:val="24"/>
          <w:lang w:val="en-GB" w:eastAsia="zh-CN"/>
        </w:rPr>
        <w:t>6</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Radnik ima pravo na dnevni odmor od najmanje dvanaest (12) sati neprekidno tijekom razdoblja od dvadeset četiri (24) sata.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numPr>
          <w:ilvl w:val="0"/>
          <w:numId w:val="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Tjedni odmor</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4</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Dani tjednog odmora radnika su subota i nedjelja.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Ako je prijeko potrebno da radnik radi subotom i nedjeljom ostvaruje pravo na uvećanje plaće </w:t>
      </w:r>
      <w:r w:rsidRPr="00AC0C41">
        <w:rPr>
          <w:rFonts w:ascii="Arial" w:eastAsia="Times New Roman" w:hAnsi="Arial" w:cs="Arial"/>
          <w:color w:val="000000" w:themeColor="text1"/>
          <w:sz w:val="24"/>
          <w:szCs w:val="24"/>
          <w:lang w:eastAsia="zh-CN"/>
        </w:rPr>
        <w:t xml:space="preserve">odnosno druga prava </w:t>
      </w:r>
      <w:r w:rsidRPr="00AC0C41">
        <w:rPr>
          <w:rFonts w:ascii="Arial" w:eastAsia="Times New Roman" w:hAnsi="Arial" w:cs="Arial"/>
          <w:color w:val="000000" w:themeColor="text1"/>
          <w:sz w:val="24"/>
          <w:szCs w:val="24"/>
          <w:lang w:val="x-none" w:eastAsia="zh-CN"/>
        </w:rPr>
        <w:t>sukladno odredbama Kolektivnog ugovora.</w:t>
      </w:r>
    </w:p>
    <w:p w:rsidR="00AC0C41" w:rsidRPr="00AC0C41" w:rsidRDefault="00AC0C41" w:rsidP="00AC0C41">
      <w:pPr>
        <w:suppressAutoHyphens/>
        <w:spacing w:after="0" w:line="240" w:lineRule="auto"/>
        <w:jc w:val="both"/>
        <w:rPr>
          <w:rFonts w:ascii="Arial" w:eastAsia="Times New Roman" w:hAnsi="Arial" w:cs="Arial"/>
          <w:color w:val="000000" w:themeColor="text1"/>
          <w:sz w:val="28"/>
          <w:szCs w:val="28"/>
          <w:lang w:val="en-GB"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8"/>
          <w:szCs w:val="28"/>
          <w:lang w:val="en-GB" w:eastAsia="zh-CN"/>
        </w:rPr>
      </w:pPr>
    </w:p>
    <w:p w:rsidR="00AC0C41" w:rsidRPr="00AC0C41" w:rsidRDefault="00AC0C41" w:rsidP="00AC0C41">
      <w:pPr>
        <w:numPr>
          <w:ilvl w:val="0"/>
          <w:numId w:val="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Godišnji odmor</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ind w:left="466" w:firstLine="66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Pravo na godišnji odmor</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4</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Pravo na plaćeni godišnji odmor određuje se u trajanju od najmanje četiri (4) tjedna u svakoj kalendarskoj godini.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U trajanje godišnjeg odmora ne uračunavaju se dani tjednog odmora, blagdani i neradni dani određeni zakonom.</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Razdoblje privremene nesposobnosti za rad koje je utvrdio ovlašteni liječnik </w:t>
      </w:r>
      <w:r w:rsidRPr="00AC0C41">
        <w:rPr>
          <w:rFonts w:ascii="Arial" w:eastAsia="Times New Roman" w:hAnsi="Arial" w:cs="Arial"/>
          <w:color w:val="000000" w:themeColor="text1"/>
          <w:sz w:val="24"/>
          <w:szCs w:val="24"/>
          <w:lang w:eastAsia="zh-CN"/>
        </w:rPr>
        <w:t xml:space="preserve">i dani plaćenog dopusta </w:t>
      </w:r>
      <w:r w:rsidRPr="00AC0C41">
        <w:rPr>
          <w:rFonts w:ascii="Arial" w:eastAsia="Times New Roman" w:hAnsi="Arial" w:cs="Arial"/>
          <w:color w:val="000000" w:themeColor="text1"/>
          <w:sz w:val="24"/>
          <w:szCs w:val="24"/>
          <w:lang w:val="x-none" w:eastAsia="zh-CN"/>
        </w:rPr>
        <w:t>ne uračunava</w:t>
      </w:r>
      <w:r w:rsidRPr="00AC0C41">
        <w:rPr>
          <w:rFonts w:ascii="Arial" w:eastAsia="Times New Roman" w:hAnsi="Arial" w:cs="Arial"/>
          <w:color w:val="000000" w:themeColor="text1"/>
          <w:sz w:val="24"/>
          <w:szCs w:val="24"/>
          <w:lang w:eastAsia="zh-CN"/>
        </w:rPr>
        <w:t>ju</w:t>
      </w:r>
      <w:r w:rsidRPr="00AC0C41">
        <w:rPr>
          <w:rFonts w:ascii="Arial" w:eastAsia="Times New Roman" w:hAnsi="Arial" w:cs="Arial"/>
          <w:color w:val="000000" w:themeColor="text1"/>
          <w:sz w:val="24"/>
          <w:szCs w:val="24"/>
          <w:lang w:val="x-none" w:eastAsia="zh-CN"/>
        </w:rPr>
        <w:t xml:space="preserve"> se u trajanje godišnjeg odmora</w:t>
      </w:r>
      <w:r w:rsidRPr="00AC0C41">
        <w:rPr>
          <w:rFonts w:ascii="Arial" w:eastAsia="Times New Roman" w:hAnsi="Arial" w:cs="Arial"/>
          <w:color w:val="000000" w:themeColor="text1"/>
          <w:sz w:val="24"/>
          <w:szCs w:val="24"/>
          <w:lang w:eastAsia="zh-CN"/>
        </w:rPr>
        <w:t>.</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ind w:firstLine="708"/>
        <w:jc w:val="both"/>
        <w:rPr>
          <w:rFonts w:ascii="Times New Roman" w:eastAsia="Times New Roman" w:hAnsi="Times New Roman" w:cs="Times New Roman"/>
          <w:color w:val="000000" w:themeColor="text1"/>
          <w:sz w:val="24"/>
          <w:szCs w:val="24"/>
          <w:lang w:val="x-none" w:eastAsia="zh-CN"/>
        </w:rPr>
      </w:pPr>
      <w:bookmarkStart w:id="7" w:name="_Hlk131505149"/>
      <w:r w:rsidRPr="00AC0C41">
        <w:rPr>
          <w:rFonts w:ascii="Arial" w:eastAsia="Times New Roman" w:hAnsi="Arial" w:cs="Arial"/>
          <w:b/>
          <w:bCs/>
          <w:color w:val="000000" w:themeColor="text1"/>
          <w:sz w:val="24"/>
          <w:szCs w:val="24"/>
          <w:lang w:val="x-none" w:eastAsia="zh-CN"/>
        </w:rPr>
        <w:t>Kriteriji za određivanje godišnjeg odmora</w:t>
      </w:r>
    </w:p>
    <w:p w:rsidR="00AC0C41" w:rsidRPr="00AC0C41" w:rsidRDefault="00AC0C41" w:rsidP="00AC0C41">
      <w:pPr>
        <w:suppressAutoHyphens/>
        <w:spacing w:after="0" w:line="240" w:lineRule="auto"/>
        <w:rPr>
          <w:rFonts w:ascii="Arial" w:eastAsia="Times New Roman" w:hAnsi="Arial" w:cs="Arial"/>
          <w:b/>
          <w:color w:val="000000" w:themeColor="text1"/>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4</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r w:rsidRPr="00AC0C41">
        <w:rPr>
          <w:rFonts w:ascii="Arial" w:eastAsia="Times New Roman" w:hAnsi="Arial" w:cs="Arial"/>
          <w:b/>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Na minimalni broj radnih dana godišnjeg odmora iz članka 48. stavka 1. ovoga Pravilnika radnik ostvaruje pravo i na dodatan broj radnih dana na osnovi kriterija određenih Kolektivnim ugovorom.</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Maksimalno trajanje godišnjeg odmora je trideset (30) radnih dana.</w:t>
      </w:r>
    </w:p>
    <w:bookmarkEnd w:id="7"/>
    <w:p w:rsidR="00AC0C41" w:rsidRPr="00AC0C41" w:rsidRDefault="00AC0C41" w:rsidP="00AC0C41">
      <w:pPr>
        <w:suppressAutoHyphens/>
        <w:spacing w:after="0" w:line="240" w:lineRule="auto"/>
        <w:rPr>
          <w:rFonts w:ascii="Arial" w:eastAsia="Times New Roman" w:hAnsi="Arial" w:cs="Arial"/>
          <w:color w:val="000000" w:themeColor="text1"/>
          <w:lang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0"/>
          <w:szCs w:val="20"/>
          <w:lang w:eastAsia="zh-CN"/>
        </w:rPr>
      </w:pPr>
    </w:p>
    <w:p w:rsidR="00AC0C41" w:rsidRPr="00AC0C41" w:rsidRDefault="00AC0C41" w:rsidP="00AC0C41">
      <w:pPr>
        <w:suppressAutoHyphens/>
        <w:spacing w:after="0" w:line="240" w:lineRule="auto"/>
        <w:ind w:left="466" w:firstLine="70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Vrijeme korištenja godišnjeg odmora</w:t>
      </w:r>
    </w:p>
    <w:p w:rsidR="00AC0C41" w:rsidRPr="00AC0C41" w:rsidRDefault="00AC0C41" w:rsidP="00AC0C41">
      <w:pPr>
        <w:suppressAutoHyphens/>
        <w:spacing w:after="0" w:line="240" w:lineRule="auto"/>
        <w:rPr>
          <w:rFonts w:ascii="Arial" w:eastAsia="Times New Roman" w:hAnsi="Arial" w:cs="Arial"/>
          <w:b/>
          <w:color w:val="000000" w:themeColor="text1"/>
          <w:sz w:val="20"/>
          <w:szCs w:val="20"/>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50</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Radnici koriste godišnji odmor u pravilu tijekom zimskog, proljetnog i ljetnog odmora učenika, prema rasporedu korištenja godišnjih odmora.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Radnik može u dogovoru s ravnateljem Škole, a u skladu sa stavkom 1. ovoga članka godišnji odmor koristiti i u više dijelova.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(3) A</w:t>
      </w:r>
      <w:r w:rsidRPr="00AC0C41">
        <w:rPr>
          <w:rFonts w:ascii="Arial" w:eastAsia="Times New Roman" w:hAnsi="Arial" w:cs="Arial"/>
          <w:color w:val="000000" w:themeColor="text1"/>
          <w:sz w:val="24"/>
          <w:szCs w:val="24"/>
          <w:lang w:val="x-none" w:eastAsia="zh-CN"/>
        </w:rPr>
        <w:t>ko radnik koristi godišnji odmor u dijelovima, obavezan je tijekom kalendarske godine za koju ostvaruje pravo na godišnji odmor, iskoristiti najmanje dva (2) tjedna godišnjeg odmora neprekidno</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color w:val="000000" w:themeColor="text1"/>
          <w:sz w:val="24"/>
          <w:szCs w:val="24"/>
          <w:lang w:val="x-none" w:eastAsia="zh-CN"/>
        </w:rPr>
        <w:t>osim ako se ne dogovori dru</w:t>
      </w:r>
      <w:r w:rsidRPr="00AC0C41">
        <w:rPr>
          <w:rFonts w:ascii="Arial" w:eastAsia="Times New Roman" w:hAnsi="Arial" w:cs="Arial"/>
          <w:color w:val="000000" w:themeColor="text1"/>
          <w:sz w:val="24"/>
          <w:szCs w:val="24"/>
          <w:lang w:eastAsia="zh-CN"/>
        </w:rPr>
        <w:t>kčije</w:t>
      </w:r>
      <w:r w:rsidRPr="00AC0C41">
        <w:rPr>
          <w:rFonts w:ascii="Arial" w:eastAsia="Times New Roman" w:hAnsi="Arial" w:cs="Arial"/>
          <w:color w:val="000000" w:themeColor="text1"/>
          <w:sz w:val="24"/>
          <w:szCs w:val="24"/>
          <w:lang w:val="x-none" w:eastAsia="zh-CN"/>
        </w:rPr>
        <w:t>.</w:t>
      </w:r>
    </w:p>
    <w:p w:rsidR="00AC0C41" w:rsidRPr="00AC0C41" w:rsidRDefault="00AC0C41" w:rsidP="00AC0C41">
      <w:pPr>
        <w:suppressAutoHyphens/>
        <w:spacing w:after="0" w:line="240" w:lineRule="auto"/>
        <w:rPr>
          <w:rFonts w:ascii="Arial" w:eastAsia="Times New Roman" w:hAnsi="Arial" w:cs="Arial"/>
          <w:color w:val="000000" w:themeColor="text1"/>
          <w:lang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0"/>
          <w:szCs w:val="20"/>
          <w:lang w:eastAsia="zh-CN"/>
        </w:rPr>
      </w:pPr>
    </w:p>
    <w:p w:rsidR="00AC0C41" w:rsidRPr="00AC0C41" w:rsidRDefault="00AC0C41" w:rsidP="00AC0C41">
      <w:pPr>
        <w:suppressAutoHyphens/>
        <w:spacing w:after="0" w:line="240" w:lineRule="auto"/>
        <w:ind w:left="466" w:firstLine="70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Raspored korištenja godišnjih odmora</w:t>
      </w:r>
    </w:p>
    <w:p w:rsidR="00AC0C41" w:rsidRPr="00AC0C41" w:rsidRDefault="00AC0C41" w:rsidP="00AC0C41">
      <w:pPr>
        <w:suppressAutoHyphens/>
        <w:spacing w:after="0" w:line="240" w:lineRule="auto"/>
        <w:rPr>
          <w:rFonts w:ascii="Arial" w:eastAsia="Times New Roman" w:hAnsi="Arial" w:cs="Arial"/>
          <w:b/>
          <w:color w:val="000000" w:themeColor="text1"/>
          <w:sz w:val="20"/>
          <w:szCs w:val="20"/>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51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Raspored korištenja godišnjih odmora donosi i o rasporedu te trajanju godišnjeg odmora ravnatelj Škole izvješćuje radnika najmanje petnaest (15) dana prije korištenja godišnjeg odmora.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Raspored korištenja godišnjih odmora, uz prethodno savjetovanje s Radničkim vijećem odnosno sindikalnim povjerenikom s pravima i obvezama  Radničkog vijeća, ravnatelj Škole treba donijeti najkasnije do 30. lipnja tekuće godine.</w:t>
      </w:r>
    </w:p>
    <w:p w:rsidR="00AC0C41" w:rsidRPr="00AC0C41" w:rsidRDefault="00AC0C41" w:rsidP="00AC0C41">
      <w:pPr>
        <w:suppressAutoHyphens/>
        <w:spacing w:after="0" w:line="240" w:lineRule="auto"/>
        <w:jc w:val="both"/>
        <w:rPr>
          <w:rFonts w:ascii="Arial" w:eastAsia="Times New Roman" w:hAnsi="Arial" w:cs="Arial"/>
          <w:color w:val="000000" w:themeColor="text1"/>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0"/>
          <w:szCs w:val="20"/>
          <w:lang w:eastAsia="zh-CN"/>
        </w:rPr>
      </w:pPr>
    </w:p>
    <w:p w:rsidR="00AC0C41" w:rsidRPr="00AC0C41" w:rsidRDefault="00AC0C41" w:rsidP="00AC0C41">
      <w:pPr>
        <w:suppressAutoHyphens/>
        <w:spacing w:after="0" w:line="240" w:lineRule="auto"/>
        <w:ind w:left="466" w:firstLine="70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Puni godišnji odmor</w:t>
      </w:r>
    </w:p>
    <w:p w:rsidR="00AC0C41" w:rsidRPr="00AC0C41" w:rsidRDefault="00AC0C41" w:rsidP="00AC0C41">
      <w:pPr>
        <w:suppressAutoHyphens/>
        <w:spacing w:after="0" w:line="240" w:lineRule="auto"/>
        <w:jc w:val="both"/>
        <w:rPr>
          <w:rFonts w:ascii="Arial" w:eastAsia="Times New Roman" w:hAnsi="Arial" w:cs="Arial"/>
          <w:b/>
          <w:bCs/>
          <w:color w:val="000000" w:themeColor="text1"/>
          <w:sz w:val="20"/>
          <w:szCs w:val="20"/>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52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Radnik koji se prvi put zaposli ili ima prekid između dva radna odnosa duži od osam (8) dana, stječe pravo na godišnji odmor nakon šest (6) mjeseci neprekidnog rada.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Privremena nesposobnost za rad, vršenje dužnosti građana u obrani ili drugi zakonom određeni slučaj opravdanog izostanka s rada ne smatra se prekidom rada u smislu roka stjecanja prava na godišnji odmor iz stavka 1. ovoga članka.</w:t>
      </w:r>
    </w:p>
    <w:p w:rsidR="00AC0C41" w:rsidRPr="00AC0C41" w:rsidRDefault="00AC0C41" w:rsidP="00AC0C41">
      <w:pPr>
        <w:suppressAutoHyphens/>
        <w:spacing w:after="0" w:line="240" w:lineRule="auto"/>
        <w:jc w:val="both"/>
        <w:rPr>
          <w:rFonts w:ascii="Arial" w:eastAsia="Times New Roman" w:hAnsi="Arial" w:cs="Arial"/>
          <w:color w:val="000000" w:themeColor="text1"/>
          <w:lang w:val="x-none"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0"/>
          <w:szCs w:val="20"/>
          <w:lang w:val="x-none" w:eastAsia="zh-CN"/>
        </w:rPr>
      </w:pPr>
    </w:p>
    <w:p w:rsidR="00AC0C41" w:rsidRPr="00AC0C41" w:rsidRDefault="00AC0C41" w:rsidP="00AC0C41">
      <w:pPr>
        <w:suppressAutoHyphens/>
        <w:spacing w:after="0" w:line="240" w:lineRule="auto"/>
        <w:ind w:left="466" w:firstLine="70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Razmjerni dio godišnjeg odmora</w:t>
      </w:r>
    </w:p>
    <w:p w:rsidR="00AC0C41" w:rsidRPr="00AC0C41" w:rsidRDefault="00AC0C41" w:rsidP="00AC0C41">
      <w:pPr>
        <w:suppressAutoHyphens/>
        <w:spacing w:after="0" w:line="240" w:lineRule="auto"/>
        <w:rPr>
          <w:rFonts w:ascii="Arial" w:eastAsia="Times New Roman" w:hAnsi="Arial" w:cs="Arial"/>
          <w:b/>
          <w:color w:val="000000" w:themeColor="text1"/>
          <w:sz w:val="20"/>
          <w:szCs w:val="20"/>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53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Radnik koji nije ostvario pravo na puni godišnji odmor ima pravo na razmjerni dio godišnjeg odmora koji se utvrđuje u trajanju od jedne dvanaestine godišnjeg odmora za svaki mjesec dana trajanja radnog odnosa.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(2) Razmjerni dio godišnjeg odmora računa se na način da se radniku odredi broj dana punog godišnjeg odmora na koji bi ostvarivao pravo, zatim se tako određen broj dana </w:t>
      </w:r>
      <w:r w:rsidRPr="00AC0C41">
        <w:rPr>
          <w:rFonts w:ascii="Arial" w:eastAsia="Times New Roman" w:hAnsi="Arial" w:cs="Arial"/>
          <w:color w:val="000000" w:themeColor="text1"/>
          <w:sz w:val="24"/>
          <w:szCs w:val="24"/>
          <w:lang w:eastAsia="zh-CN"/>
        </w:rPr>
        <w:lastRenderedPageBreak/>
        <w:t>podijeli sa 12 (dvanaest) i pomnoži s brojem mjeseci za koje radnik ostvaruje pravo na razmjerni dio godišnjeg odmora.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(3) Pri računanju broja dana, najmanje polovica dana zaokružuje se na cijeli dan godišnjeg odmora, a najmanje polovica mjeseca rada zaokružuje se na cijeli mjesec.</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(4) Radnik koji je ostvario pravo na razmjerni dio godišnjeg odmora može taj dio godišnjeg odmora prenijeti i iskoristiti najkasnije do 30. lipnja sljedeće kalendarske godine.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(5) Iznimno, radnik kojemu prestaje radni odnos, za tu kalendarsku godinu ostvaruje pravo na razmjerni dio godišnjeg odmora, bez obzira na trajanje radnog odnosa, osim u slučaju odlaska u mirovinu kada ima pravo na puni godišnji odmor.</w:t>
      </w:r>
    </w:p>
    <w:p w:rsidR="00AC0C41" w:rsidRPr="00AC0C41" w:rsidRDefault="00AC0C41" w:rsidP="00AC0C41">
      <w:pPr>
        <w:suppressAutoHyphens/>
        <w:spacing w:after="0" w:line="240" w:lineRule="auto"/>
        <w:jc w:val="both"/>
        <w:rPr>
          <w:rFonts w:ascii="Arial" w:eastAsia="Times New Roman" w:hAnsi="Arial" w:cs="Arial"/>
          <w:color w:val="000000" w:themeColor="text1"/>
          <w:lang w:val="en-GB"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lang w:val="en-GB" w:eastAsia="zh-CN"/>
        </w:rPr>
      </w:pPr>
    </w:p>
    <w:p w:rsidR="00AC0C41" w:rsidRPr="00AC0C41" w:rsidRDefault="00AC0C41" w:rsidP="00AC0C41">
      <w:pPr>
        <w:suppressAutoHyphens/>
        <w:spacing w:after="0" w:line="240" w:lineRule="auto"/>
        <w:ind w:left="466" w:firstLine="66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Odluka o korištenju godišnjeg odmora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54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Odluka o korištenju godišnjeg odmora dostavlja se radniku na radno mjesto.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Ako se radnik privremeno ne nalazi na radnom mjestu, odluka iz stavka 1. ovoga članka dostavlja mu se na adresu prebivališta ili boravišta.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ind w:left="466" w:firstLine="66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Prekid godišnjeg odmora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5</w:t>
      </w:r>
      <w:r w:rsidRPr="00AC0C41">
        <w:rPr>
          <w:rFonts w:ascii="Arial" w:eastAsia="Times New Roman" w:hAnsi="Arial" w:cs="Arial"/>
          <w:b/>
          <w:color w:val="000000" w:themeColor="text1"/>
          <w:sz w:val="24"/>
          <w:szCs w:val="24"/>
          <w:lang w:val="en-GB"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Započeto korištenje godišnjeg odmora prekinuto zbog navedenih razloga iz članka 48. stavka 3. ovoga Pravilnika, radnik može u istoj kalendarskoj godini nastaviti nakon prestanka razloga spriječenosti.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U slučaju prekida korištenja godišnjeg odmora radnik je dužan vratiti se na rad u skladu s odlukom o korištenju godišnjeg odmora, bez obzira koliko dana neiskorištenog godišnjeg odmora mu je preostalo.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O novom vremenu korištenja prekinutog godišnjeg odmora odlučuje ravnatelj Škole  odlukom.</w:t>
      </w:r>
    </w:p>
    <w:p w:rsidR="00AC0C41" w:rsidRPr="00AC0C41" w:rsidRDefault="00AC0C41" w:rsidP="00AC0C41">
      <w:pPr>
        <w:suppressAutoHyphens/>
        <w:spacing w:after="0" w:line="240" w:lineRule="auto"/>
        <w:jc w:val="both"/>
        <w:rPr>
          <w:rFonts w:ascii="Arial" w:eastAsia="Times New Roman" w:hAnsi="Arial" w:cs="Arial"/>
          <w:bCs/>
          <w:color w:val="000000" w:themeColor="text1"/>
          <w:sz w:val="24"/>
          <w:szCs w:val="24"/>
          <w:lang w:eastAsia="zh-CN"/>
        </w:rPr>
      </w:pPr>
    </w:p>
    <w:p w:rsidR="00AC0C41" w:rsidRPr="00AC0C41" w:rsidRDefault="00AC0C41" w:rsidP="00AC0C41">
      <w:pPr>
        <w:suppressAutoHyphens/>
        <w:spacing w:after="0" w:line="240" w:lineRule="auto"/>
        <w:ind w:left="466" w:firstLine="66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Naknada za neiskorišteni godišnji odmor</w:t>
      </w:r>
    </w:p>
    <w:p w:rsidR="00AC0C41" w:rsidRPr="00AC0C41" w:rsidRDefault="00AC0C41" w:rsidP="00AC0C41">
      <w:pPr>
        <w:suppressAutoHyphens/>
        <w:spacing w:after="0" w:line="240" w:lineRule="auto"/>
        <w:jc w:val="both"/>
        <w:rPr>
          <w:rFonts w:ascii="Arial" w:eastAsia="Times New Roman" w:hAnsi="Arial" w:cs="Arial"/>
          <w:b/>
          <w:bCs/>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5</w:t>
      </w:r>
      <w:r w:rsidRPr="00AC0C41">
        <w:rPr>
          <w:rFonts w:ascii="Arial" w:eastAsia="Times New Roman" w:hAnsi="Arial" w:cs="Arial"/>
          <w:b/>
          <w:color w:val="000000" w:themeColor="text1"/>
          <w:sz w:val="24"/>
          <w:szCs w:val="24"/>
          <w:lang w:val="en-GB" w:eastAsia="zh-CN"/>
        </w:rPr>
        <w:t>6</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Ako radnik, u slučaju prestanka ugovora o radu, u Školi nije iskoristio godišnji odmor u cijelosti ili djelomično, Škola mu je dužna isplatiti naknadu umjesto korištenja godišnjeg odmora.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Naknada za neiskorišteni godišnji odmor iz stavka 1. ovoga članka određuje se razmjerno broju dana neiskorištenog godišnjeg odmora.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ind w:left="466" w:firstLine="66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Prenošenje godišnjeg odmora u sljedeću kalendarsku godinu</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5</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Neiskorišteni dio godišnjeg odmora radnik u skladu sa člankom 50. stavcima 2. i 3. ovoga Pravilnika može prenijeti i iskoristiti najkasnije do 30. lipnja iduće kalendarske godine.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Godišnji odmor ili dio godišnjeg odmora iz pr</w:t>
      </w:r>
      <w:r w:rsidRPr="00AC0C41">
        <w:rPr>
          <w:rFonts w:ascii="Arial" w:eastAsia="Times New Roman" w:hAnsi="Arial" w:cs="Arial"/>
          <w:color w:val="000000" w:themeColor="text1"/>
          <w:sz w:val="24"/>
          <w:szCs w:val="24"/>
          <w:lang w:eastAsia="zh-CN"/>
        </w:rPr>
        <w:t>ethodne</w:t>
      </w:r>
      <w:r w:rsidRPr="00AC0C41">
        <w:rPr>
          <w:rFonts w:ascii="Arial" w:eastAsia="Times New Roman" w:hAnsi="Arial" w:cs="Arial"/>
          <w:color w:val="000000" w:themeColor="text1"/>
          <w:sz w:val="24"/>
          <w:szCs w:val="24"/>
          <w:lang w:val="x-none" w:eastAsia="zh-CN"/>
        </w:rPr>
        <w:t xml:space="preserve"> kalendarske godine koji nije iskorišten ili je prekinut zbog korištenja </w:t>
      </w:r>
      <w:r w:rsidRPr="00AC0C41">
        <w:rPr>
          <w:rFonts w:ascii="Arial" w:eastAsia="Times New Roman" w:hAnsi="Arial" w:cs="Arial"/>
          <w:color w:val="000000" w:themeColor="text1"/>
          <w:sz w:val="24"/>
          <w:szCs w:val="24"/>
          <w:lang w:eastAsia="zh-CN"/>
        </w:rPr>
        <w:t xml:space="preserve">privremene nesposobnosti za rad, </w:t>
      </w:r>
      <w:r w:rsidRPr="00AC0C41">
        <w:rPr>
          <w:rFonts w:ascii="Arial" w:eastAsia="Times New Roman" w:hAnsi="Arial" w:cs="Arial"/>
          <w:color w:val="000000" w:themeColor="text1"/>
          <w:sz w:val="24"/>
          <w:szCs w:val="24"/>
          <w:lang w:val="x-none" w:eastAsia="zh-CN"/>
        </w:rPr>
        <w:t xml:space="preserve">rodiljnog, roditeljskog ili posvojiteljskog dopusta, te dopusta radi skrbi i njege djeteta s težim </w:t>
      </w:r>
      <w:r w:rsidRPr="00AC0C41">
        <w:rPr>
          <w:rFonts w:ascii="Arial" w:eastAsia="Times New Roman" w:hAnsi="Arial" w:cs="Arial"/>
          <w:color w:val="000000" w:themeColor="text1"/>
          <w:sz w:val="24"/>
          <w:szCs w:val="24"/>
          <w:lang w:val="x-none" w:eastAsia="zh-CN"/>
        </w:rPr>
        <w:lastRenderedPageBreak/>
        <w:t>smetnjama u razvoju, radnik ima pravo iskoristiti po povratku na rad, a najkasnije do 30. lipnja sljedeće kalendarske godine</w:t>
      </w:r>
      <w:r w:rsidRPr="00AC0C41">
        <w:rPr>
          <w:rFonts w:ascii="Arial" w:eastAsia="Times New Roman" w:hAnsi="Arial" w:cs="Arial"/>
          <w:color w:val="000000" w:themeColor="text1"/>
          <w:sz w:val="24"/>
          <w:szCs w:val="24"/>
          <w:lang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en-GB" w:eastAsia="zh-CN"/>
        </w:rPr>
        <w:t xml:space="preserve">(3) Iznimno </w:t>
      </w:r>
      <w:proofErr w:type="gramStart"/>
      <w:r w:rsidRPr="00AC0C41">
        <w:rPr>
          <w:rFonts w:ascii="Arial" w:eastAsia="Times New Roman" w:hAnsi="Arial" w:cs="Arial"/>
          <w:color w:val="000000" w:themeColor="text1"/>
          <w:sz w:val="24"/>
          <w:szCs w:val="24"/>
          <w:lang w:val="en-GB" w:eastAsia="zh-CN"/>
        </w:rPr>
        <w:t>od</w:t>
      </w:r>
      <w:proofErr w:type="gramEnd"/>
      <w:r w:rsidRPr="00AC0C41">
        <w:rPr>
          <w:rFonts w:ascii="Arial" w:eastAsia="Times New Roman" w:hAnsi="Arial" w:cs="Arial"/>
          <w:color w:val="000000" w:themeColor="text1"/>
          <w:sz w:val="24"/>
          <w:szCs w:val="24"/>
          <w:lang w:val="en-GB" w:eastAsia="zh-CN"/>
        </w:rPr>
        <w:t xml:space="preserve"> stavka 2. </w:t>
      </w:r>
      <w:proofErr w:type="gramStart"/>
      <w:r w:rsidRPr="00AC0C41">
        <w:rPr>
          <w:rFonts w:ascii="Arial" w:eastAsia="Times New Roman" w:hAnsi="Arial" w:cs="Arial"/>
          <w:color w:val="000000" w:themeColor="text1"/>
          <w:sz w:val="24"/>
          <w:szCs w:val="24"/>
          <w:lang w:val="en-GB" w:eastAsia="zh-CN"/>
        </w:rPr>
        <w:t>ovoga</w:t>
      </w:r>
      <w:proofErr w:type="gramEnd"/>
      <w:r w:rsidRPr="00AC0C41">
        <w:rPr>
          <w:rFonts w:ascii="Arial" w:eastAsia="Times New Roman" w:hAnsi="Arial" w:cs="Arial"/>
          <w:color w:val="000000" w:themeColor="text1"/>
          <w:sz w:val="24"/>
          <w:szCs w:val="24"/>
          <w:lang w:val="en-GB" w:eastAsia="zh-CN"/>
        </w:rPr>
        <w:t xml:space="preserve"> članka g</w:t>
      </w:r>
      <w:r w:rsidRPr="00AC0C41">
        <w:rPr>
          <w:rFonts w:ascii="Arial" w:eastAsia="Times New Roman" w:hAnsi="Arial" w:cs="Arial"/>
          <w:color w:val="000000" w:themeColor="text1"/>
          <w:sz w:val="24"/>
          <w:szCs w:val="24"/>
          <w:lang w:val="x-none" w:eastAsia="zh-CN"/>
        </w:rPr>
        <w:t>odišnji odmor ili dio godišnjeg odmora iz pr</w:t>
      </w:r>
      <w:r w:rsidRPr="00AC0C41">
        <w:rPr>
          <w:rFonts w:ascii="Arial" w:eastAsia="Times New Roman" w:hAnsi="Arial" w:cs="Arial"/>
          <w:color w:val="000000" w:themeColor="text1"/>
          <w:sz w:val="24"/>
          <w:szCs w:val="24"/>
          <w:lang w:eastAsia="zh-CN"/>
        </w:rPr>
        <w:t>ethodne</w:t>
      </w:r>
      <w:r w:rsidRPr="00AC0C41">
        <w:rPr>
          <w:rFonts w:ascii="Arial" w:eastAsia="Times New Roman" w:hAnsi="Arial" w:cs="Arial"/>
          <w:color w:val="000000" w:themeColor="text1"/>
          <w:sz w:val="24"/>
          <w:szCs w:val="24"/>
          <w:lang w:val="x-none" w:eastAsia="zh-CN"/>
        </w:rPr>
        <w:t xml:space="preserve"> kalendarske godine koji nije iskorišten ili je prekinut zbog korištenja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rodiljnog, roditeljskog ili posvojiteljskog dopusta, te dopusta radi skrbi i njege djeteta s težim smetnjama u razvoju</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radnik ima pravo iskoristiti najkasnije do kraja kalendarske godine u kojoj se vratio na rad</w:t>
      </w:r>
      <w:r w:rsidRPr="00AC0C41">
        <w:rPr>
          <w:rFonts w:ascii="Arial" w:eastAsia="Times New Roman" w:hAnsi="Arial" w:cs="Arial"/>
          <w:color w:val="000000" w:themeColor="text1"/>
          <w:sz w:val="24"/>
          <w:szCs w:val="24"/>
          <w:lang w:eastAsia="zh-CN"/>
        </w:rPr>
        <w:t>.</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en-GB" w:eastAsia="zh-CN"/>
        </w:rPr>
      </w:pPr>
    </w:p>
    <w:p w:rsidR="00AC0C41" w:rsidRPr="00AC0C41" w:rsidRDefault="00AC0C41" w:rsidP="00AC0C41">
      <w:pPr>
        <w:numPr>
          <w:ilvl w:val="0"/>
          <w:numId w:val="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Plaćeni dopust</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8" w:name="_Hlk131505688"/>
      <w:r w:rsidRPr="00AC0C41">
        <w:rPr>
          <w:rFonts w:ascii="Arial" w:eastAsia="Times New Roman" w:hAnsi="Arial" w:cs="Arial"/>
          <w:b/>
          <w:color w:val="000000" w:themeColor="text1"/>
          <w:sz w:val="24"/>
          <w:szCs w:val="24"/>
          <w:lang w:val="x-none" w:eastAsia="zh-CN"/>
        </w:rPr>
        <w:t>Članak 5</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r w:rsidRPr="00AC0C41">
        <w:rPr>
          <w:rFonts w:ascii="Arial" w:eastAsia="Times New Roman" w:hAnsi="Arial" w:cs="Arial"/>
          <w:b/>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Tijekom kalendarske godine radnik ima pravo na plaćeni dopust uz naknadu plaće za broj radnih dana određenih </w:t>
      </w:r>
      <w:r w:rsidRPr="00AC0C41">
        <w:rPr>
          <w:rFonts w:ascii="Arial" w:eastAsia="Times New Roman" w:hAnsi="Arial" w:cs="Arial"/>
          <w:color w:val="000000" w:themeColor="text1"/>
          <w:sz w:val="24"/>
          <w:szCs w:val="24"/>
          <w:lang w:eastAsia="zh-CN"/>
        </w:rPr>
        <w:t>Kolektivnim ugovorima.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Na pisani zahtjev radnika </w:t>
      </w:r>
      <w:r w:rsidRPr="00AC0C41">
        <w:rPr>
          <w:rFonts w:ascii="Arial" w:eastAsia="Times New Roman" w:hAnsi="Arial" w:cs="Arial"/>
          <w:color w:val="000000" w:themeColor="text1"/>
          <w:sz w:val="24"/>
          <w:szCs w:val="24"/>
          <w:lang w:eastAsia="zh-CN"/>
        </w:rPr>
        <w:t xml:space="preserve"> o pravu na </w:t>
      </w:r>
      <w:r w:rsidRPr="00AC0C41">
        <w:rPr>
          <w:rFonts w:ascii="Arial" w:eastAsia="Times New Roman" w:hAnsi="Arial" w:cs="Arial"/>
          <w:color w:val="000000" w:themeColor="text1"/>
          <w:sz w:val="24"/>
          <w:szCs w:val="24"/>
          <w:lang w:val="x-none" w:eastAsia="zh-CN"/>
        </w:rPr>
        <w:t xml:space="preserve">plaćeni dopust </w:t>
      </w:r>
      <w:r w:rsidRPr="00AC0C41">
        <w:rPr>
          <w:rFonts w:ascii="Arial" w:eastAsia="Times New Roman" w:hAnsi="Arial" w:cs="Arial"/>
          <w:color w:val="000000" w:themeColor="text1"/>
          <w:sz w:val="24"/>
          <w:szCs w:val="24"/>
          <w:lang w:eastAsia="zh-CN"/>
        </w:rPr>
        <w:t>odlučuje ravnatelj.</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bookmarkStart w:id="9" w:name="_Hlk131507142"/>
      <w:r w:rsidRPr="00AC0C41">
        <w:rPr>
          <w:rFonts w:ascii="Arial" w:eastAsia="Times New Roman" w:hAnsi="Arial" w:cs="Arial"/>
          <w:color w:val="000000" w:themeColor="text1"/>
          <w:sz w:val="24"/>
          <w:szCs w:val="24"/>
          <w:lang w:eastAsia="zh-CN"/>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Arial" w:hAnsi="Arial" w:cs="Arial"/>
          <w:i/>
          <w:color w:val="000000" w:themeColor="text1"/>
          <w:sz w:val="24"/>
          <w:szCs w:val="24"/>
          <w:lang w:eastAsia="zh-CN"/>
        </w:rPr>
        <w:t xml:space="preserve"> </w:t>
      </w: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5</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widowControl w:val="0"/>
        <w:suppressAutoHyphens/>
        <w:spacing w:after="0" w:line="240" w:lineRule="auto"/>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hr-HR"/>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AC0C41">
        <w:rPr>
          <w:rFonts w:ascii="Arial" w:eastAsia="Times New Roman" w:hAnsi="Arial" w:cs="Arial"/>
          <w:color w:val="000000" w:themeColor="text1"/>
          <w:sz w:val="24"/>
          <w:szCs w:val="24"/>
          <w:lang w:eastAsia="hr-HR"/>
        </w:rPr>
        <w:t>te u skladu s odredbama Kolektivnog ugovora.</w:t>
      </w:r>
    </w:p>
    <w:bookmarkEnd w:id="10"/>
    <w:p w:rsidR="00AC0C41" w:rsidRPr="00AC0C41" w:rsidRDefault="00AC0C41" w:rsidP="00AC0C41">
      <w:pPr>
        <w:widowControl w:val="0"/>
        <w:suppressAutoHyphens/>
        <w:spacing w:after="0" w:line="240" w:lineRule="auto"/>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hr-HR"/>
        </w:rPr>
        <w:t>(2) Razdoblje odsutnosti s rada prema stavku 1. ovoga članka smatra se vremenom provednim na radu.</w:t>
      </w: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numPr>
          <w:ilvl w:val="0"/>
          <w:numId w:val="3"/>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Neplaćeni dopust</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60</w:t>
      </w:r>
      <w:r w:rsidRPr="00AC0C41">
        <w:rPr>
          <w:rFonts w:ascii="Arial" w:eastAsia="Times New Roman" w:hAnsi="Arial" w:cs="Arial"/>
          <w:b/>
          <w:color w:val="000000" w:themeColor="text1"/>
          <w:sz w:val="24"/>
          <w:szCs w:val="24"/>
          <w:lang w:val="x-none" w:eastAsia="zh-CN"/>
        </w:rPr>
        <w:t>.</w:t>
      </w:r>
      <w:r w:rsidRPr="00AC0C41">
        <w:rPr>
          <w:rFonts w:ascii="Arial" w:eastAsia="Times New Roman" w:hAnsi="Arial" w:cs="Arial"/>
          <w:b/>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Radniku se može na njegov pisani zahtjev odobriti neplaćeni dopust.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Neplaćeni dopust odobrava ravnatelj Škole. Kod razmatranja zahtjeva za neplaćeni dopust potrebno je voditi računa o naravi posla, obvezama i interesima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(3) Radnik ima pravo tijekom kalendarske godine na dopust za vlastito školovanje u skladu s odredbama Kolektivnih ugovora.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(4) Za vrijeme trajanja neplaćenog dopusta radnikova prava iz radnog odnosa ili u svezi s radnim odnosom miruju, ako zakonom nije drukčije propisano.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(5) Sa zadnjim danom rada radnika se odjavljuje s mirovinskog i zdravstvenog osiguranja ako zakonom nije drukčije određeno.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(6) Ako se radnik u skladu s odlukom o neplaćenom dopustu pravodobno ne vrati na rad u Školu, ravnatelj Škole otkazuje mu ugovor o radu u skladu s odredbama ovoga Pravilnika.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61</w:t>
      </w:r>
      <w:r w:rsidRPr="00AC0C41">
        <w:rPr>
          <w:rFonts w:ascii="Arial" w:eastAsia="Times New Roman" w:hAnsi="Arial" w:cs="Arial"/>
          <w:b/>
          <w:color w:val="000000" w:themeColor="text1"/>
          <w:sz w:val="24"/>
          <w:szCs w:val="24"/>
          <w:lang w:val="x-none" w:eastAsia="zh-CN"/>
        </w:rPr>
        <w:t>.</w:t>
      </w:r>
      <w:r w:rsidRPr="00AC0C41">
        <w:rPr>
          <w:rFonts w:ascii="Arial" w:eastAsia="Times New Roman" w:hAnsi="Arial" w:cs="Arial"/>
          <w:b/>
          <w:color w:val="000000" w:themeColor="text1"/>
          <w:sz w:val="24"/>
          <w:szCs w:val="24"/>
          <w:lang w:eastAsia="zh-CN"/>
        </w:rPr>
        <w:t xml:space="preserve"> </w:t>
      </w:r>
    </w:p>
    <w:p w:rsidR="00AC0C41" w:rsidRPr="00AC0C41" w:rsidRDefault="00AC0C41" w:rsidP="00AC0C41">
      <w:pPr>
        <w:widowControl w:val="0"/>
        <w:suppressAutoHyphens/>
        <w:spacing w:after="0" w:line="240" w:lineRule="auto"/>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(1) Iznimno od članka 60. ovoga Pravilnika </w:t>
      </w:r>
      <w:r w:rsidRPr="00AC0C41">
        <w:rPr>
          <w:rFonts w:ascii="Arial" w:eastAsia="Times New Roman" w:hAnsi="Arial" w:cs="Arial"/>
          <w:color w:val="000000" w:themeColor="text1"/>
          <w:sz w:val="24"/>
          <w:szCs w:val="24"/>
          <w:lang w:eastAsia="hr-HR"/>
        </w:rPr>
        <w:t xml:space="preserve">te u skladu s odredbama Kolektivnog ugovora </w:t>
      </w:r>
      <w:r w:rsidRPr="00AC0C41">
        <w:rPr>
          <w:rFonts w:ascii="Arial" w:eastAsia="Times New Roman" w:hAnsi="Arial" w:cs="Arial"/>
          <w:color w:val="000000" w:themeColor="text1"/>
          <w:sz w:val="24"/>
          <w:szCs w:val="24"/>
          <w:lang w:eastAsia="zh-CN"/>
        </w:rPr>
        <w:t xml:space="preserve">radnik ima pravo na neplaćeni dopust u ukupnom trajanju od pet radnih dana za pružanje osobne skrbi članu uže obitelji ili osobi koja živi u istom kućanstvu i koja joj je potrebna zbog ozbiljnog zdravstvenog razloga.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lastRenderedPageBreak/>
        <w:t xml:space="preserve">(2) Pod istim kućanstvom smatra se zajednica osoba određena propisom kojim je propisana socijalna skrb.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(3) U svrhu odobravanja dopusta iz stavka 1. ovoga članka ravnatelj Škole treba zatražiti od radnika dokaz o postojanju ozbiljnog zdravstvenog razloga osobe iz stavka 1. ovoga članka.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(4) Tijekom korištenja razdoblja prava na neplaćeni dopust prema stavku 1. ovoga članka Škola ne smije odjaviti radnika iz obveznih osiguranja prema propisima o obveznim osiguranjima. </w:t>
      </w:r>
    </w:p>
    <w:bookmarkEnd w:id="8"/>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numPr>
          <w:ilvl w:val="0"/>
          <w:numId w:val="21"/>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eastAsia="hr-HR"/>
        </w:rPr>
        <w:t>ZAŠTITA ŽIVOTA, ZDRAVLJA, PRIVATNOSTI I DOSTOJANSTVA RADNIKA</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en-GB" w:eastAsia="zh-CN"/>
        </w:rPr>
      </w:pPr>
    </w:p>
    <w:p w:rsidR="00AC0C41" w:rsidRPr="00AC0C41" w:rsidRDefault="00AC0C41" w:rsidP="00AC0C41">
      <w:pPr>
        <w:numPr>
          <w:ilvl w:val="0"/>
          <w:numId w:val="17"/>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Zaštita zdravlja radnika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62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Cs/>
          <w:color w:val="000000" w:themeColor="text1"/>
          <w:sz w:val="24"/>
          <w:szCs w:val="24"/>
          <w:lang w:eastAsia="zh-CN"/>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Cs/>
          <w:color w:val="000000" w:themeColor="text1"/>
          <w:sz w:val="24"/>
          <w:szCs w:val="24"/>
          <w:lang w:eastAsia="zh-CN"/>
        </w:rPr>
        <w:t>(2) Školski odbor donijet će odluku o upućivanju radnika na liječnički pregled prema stavku 1. ovoga članka ako utvrdi da je prijedlog ravnatelja Škole opravdan.</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Cs/>
          <w:color w:val="000000" w:themeColor="text1"/>
          <w:sz w:val="24"/>
          <w:szCs w:val="24"/>
          <w:lang w:eastAsia="zh-CN"/>
        </w:rPr>
        <w:t>(3) Ako radnik odbije izvršiti odluku iz stavka 1. ovoga članka, otkazat će mu se ugovor o radu zbog skrivljenog ponašanja radi kršenja obveza iz radnog odnosa.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Cs/>
          <w:color w:val="000000" w:themeColor="text1"/>
          <w:sz w:val="24"/>
          <w:szCs w:val="24"/>
          <w:lang w:eastAsia="zh-CN"/>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en-GB" w:eastAsia="zh-CN"/>
        </w:rPr>
      </w:pPr>
    </w:p>
    <w:p w:rsidR="00AC0C41" w:rsidRPr="00AC0C41" w:rsidRDefault="00AC0C41" w:rsidP="00AC0C41">
      <w:pPr>
        <w:numPr>
          <w:ilvl w:val="0"/>
          <w:numId w:val="17"/>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Zaštita i sigurnost na radu</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63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U Školi je obvezno osigurati uvjete rada kojima će se štititi zdravlje i omogućiti redovan rad radnika.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Ravnatelj Škole dužan je dostaviti pisane upute o uvjetima i načinu korištenja prostora, prostorija, opasnih tvari, sredstava za rad i opreme te osigurati da ista u svakom trenutku bude ispravna.</w:t>
      </w:r>
    </w:p>
    <w:p w:rsidR="00AC0C41" w:rsidRPr="00AC0C41" w:rsidRDefault="00AC0C41" w:rsidP="00AC0C41">
      <w:pPr>
        <w:suppressAutoHyphens/>
        <w:spacing w:after="0" w:line="240" w:lineRule="auto"/>
        <w:ind w:firstLine="720"/>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64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Radnik je dužan pridržavati se pravila o zaštiti zdravlja i sigurnosti na radu.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Radnik je dužan brinuti se za vlastitu sigurnost i zdravlje, kao i za sigurnost i zdravlje drugih radnika s kojima je neposredno vezan u procesu rada, učenika i drugih osoba koje borave u Školi, te odmah </w:t>
      </w:r>
      <w:r w:rsidRPr="00AC0C41">
        <w:rPr>
          <w:rFonts w:ascii="Arial" w:eastAsia="Times New Roman" w:hAnsi="Arial" w:cs="Arial"/>
          <w:color w:val="000000" w:themeColor="text1"/>
          <w:sz w:val="24"/>
          <w:szCs w:val="24"/>
          <w:lang w:eastAsia="zh-CN"/>
        </w:rPr>
        <w:t>iz</w:t>
      </w:r>
      <w:r w:rsidRPr="00AC0C41">
        <w:rPr>
          <w:rFonts w:ascii="Arial" w:eastAsia="Times New Roman" w:hAnsi="Arial" w:cs="Arial"/>
          <w:color w:val="000000" w:themeColor="text1"/>
          <w:sz w:val="24"/>
          <w:szCs w:val="24"/>
          <w:lang w:val="x-none" w:eastAsia="zh-CN"/>
        </w:rPr>
        <w:t>vijestiti ravnatelja Škole o događaju koji predstavlja moguću opasnost.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lastRenderedPageBreak/>
        <w:t xml:space="preserve">(3) </w:t>
      </w:r>
      <w:r w:rsidRPr="00AC0C41">
        <w:rPr>
          <w:rFonts w:ascii="Arial" w:eastAsia="Times New Roman" w:hAnsi="Arial" w:cs="Arial"/>
          <w:color w:val="000000" w:themeColor="text1"/>
          <w:sz w:val="24"/>
          <w:szCs w:val="24"/>
          <w:lang w:val="x-none" w:eastAsia="zh-CN"/>
        </w:rPr>
        <w:t>Pri</w:t>
      </w:r>
      <w:r w:rsidRPr="00AC0C41">
        <w:rPr>
          <w:rFonts w:ascii="Arial" w:eastAsia="Times New Roman" w:hAnsi="Arial" w:cs="Arial"/>
          <w:color w:val="000000" w:themeColor="text1"/>
          <w:sz w:val="24"/>
          <w:szCs w:val="24"/>
          <w:lang w:eastAsia="zh-CN"/>
        </w:rPr>
        <w:t>likom</w:t>
      </w:r>
      <w:r w:rsidRPr="00AC0C41">
        <w:rPr>
          <w:rFonts w:ascii="Arial" w:eastAsia="Times New Roman" w:hAnsi="Arial" w:cs="Arial"/>
          <w:color w:val="000000" w:themeColor="text1"/>
          <w:sz w:val="24"/>
          <w:szCs w:val="24"/>
          <w:lang w:val="x-none" w:eastAsia="zh-CN"/>
        </w:rPr>
        <w:t xml:space="preserve"> sklapanja ugovora o radu radnik je dužan izvijestiti ravnatelja Škole o okolnostima koje mogu utjecati na obavljanje ugovorenih poslova.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Odgovornost za propuštanje iz stavka 3. ovoga članka snosi radnik.</w:t>
      </w:r>
    </w:p>
    <w:p w:rsidR="00AC0C41" w:rsidRPr="00AC0C41" w:rsidRDefault="00AC0C41" w:rsidP="00AC0C41">
      <w:pPr>
        <w:suppressAutoHyphens/>
        <w:spacing w:after="0" w:line="240" w:lineRule="auto"/>
        <w:rPr>
          <w:rFonts w:ascii="Arial" w:eastAsia="Times New Roman" w:hAnsi="Arial" w:cs="Arial"/>
          <w:color w:val="000000" w:themeColor="text1"/>
          <w:sz w:val="28"/>
          <w:szCs w:val="28"/>
          <w:lang w:eastAsia="zh-CN"/>
        </w:rPr>
      </w:pPr>
    </w:p>
    <w:p w:rsidR="00AC0C41" w:rsidRPr="00AC0C41" w:rsidRDefault="00AC0C41" w:rsidP="00AC0C41">
      <w:pPr>
        <w:numPr>
          <w:ilvl w:val="0"/>
          <w:numId w:val="17"/>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Zaštita trudnica, roditelja i posvojitelja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6</w:t>
      </w:r>
      <w:r w:rsidRPr="00AC0C41">
        <w:rPr>
          <w:rFonts w:ascii="Arial" w:eastAsia="Times New Roman" w:hAnsi="Arial" w:cs="Arial"/>
          <w:b/>
          <w:color w:val="000000" w:themeColor="text1"/>
          <w:sz w:val="24"/>
          <w:szCs w:val="24"/>
          <w:lang w:val="en-GB"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Ravnatelj Škole ne smije odbiti zaposliti trudnicu niti otkazati joj ugovor o radu zbog trudnoće kao ni tražiti bilo kakve podatke o njenoj trudnoći.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Ostvarivanje prava rodilja, roditelja i posvojitelja obavlja se u skladu s odredbama Zakona o rodiljnim i roditeljskim potporama te ostalim posebnim propisima.</w:t>
      </w:r>
    </w:p>
    <w:p w:rsidR="00AC0C41" w:rsidRPr="00AC0C41" w:rsidRDefault="00AC0C41" w:rsidP="00AC0C41">
      <w:pPr>
        <w:suppressAutoHyphens/>
        <w:spacing w:after="0" w:line="240" w:lineRule="auto"/>
        <w:rPr>
          <w:rFonts w:ascii="Arial" w:eastAsia="Times New Roman" w:hAnsi="Arial" w:cs="Arial"/>
          <w:color w:val="000000" w:themeColor="text1"/>
          <w:sz w:val="28"/>
          <w:szCs w:val="28"/>
          <w:lang w:eastAsia="zh-CN"/>
        </w:rPr>
      </w:pPr>
    </w:p>
    <w:p w:rsidR="00AC0C41" w:rsidRPr="00AC0C41" w:rsidRDefault="00AC0C41" w:rsidP="00AC0C41">
      <w:pPr>
        <w:numPr>
          <w:ilvl w:val="0"/>
          <w:numId w:val="17"/>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Zaštita privatnosti radnika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6</w:t>
      </w:r>
      <w:r w:rsidRPr="00AC0C41">
        <w:rPr>
          <w:rFonts w:ascii="Arial" w:eastAsia="Times New Roman" w:hAnsi="Arial" w:cs="Arial"/>
          <w:b/>
          <w:color w:val="000000" w:themeColor="text1"/>
          <w:sz w:val="24"/>
          <w:szCs w:val="24"/>
          <w:lang w:val="en-GB" w:eastAsia="zh-CN"/>
        </w:rPr>
        <w:t>6</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Radnik treba pravodobno dostaviti tijelima Škole odgovarajuće osobne podatke i isprave za ostvarivanje prava iz radnog odnosa.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Izmijenjeni podaci moraju se pravodobno dostaviti ovlaštenoj osobi.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Radnici koji ne dostave utvrđene podatke snose posljedice tog propusta.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Tijela Škole ne smiju prisilnim mjerama tražiti od radnika dostavljanje osobnih podataka koji mogu biti u svezi s ostvarivanjem prava drugih radnika u Školi.</w:t>
      </w:r>
    </w:p>
    <w:p w:rsidR="00AC0C41" w:rsidRPr="00AC0C41" w:rsidRDefault="00AC0C41" w:rsidP="00AC0C41">
      <w:pPr>
        <w:suppressAutoHyphens/>
        <w:spacing w:after="0" w:line="240" w:lineRule="auto"/>
        <w:jc w:val="both"/>
        <w:rPr>
          <w:rFonts w:ascii="Arial" w:eastAsia="Times New Roman" w:hAnsi="Arial" w:cs="Arial"/>
          <w:color w:val="000000" w:themeColor="text1"/>
          <w:sz w:val="28"/>
          <w:szCs w:val="28"/>
          <w:lang w:eastAsia="zh-CN"/>
        </w:rPr>
      </w:pPr>
    </w:p>
    <w:p w:rsidR="00AC0C41" w:rsidRPr="00AC0C41" w:rsidRDefault="00AC0C41" w:rsidP="00AC0C41">
      <w:pPr>
        <w:numPr>
          <w:ilvl w:val="0"/>
          <w:numId w:val="17"/>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Zaštita osobnih podataka radnika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6</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Prikupljanje, obrada i uporaba osobnih podataka u Školi obavlja se u skladu s Općom uredbom o zaštiti podataka i drugim propisima koji propisuju područje zaštite osobnih podataka.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AC0C41" w:rsidRPr="00AC0C41" w:rsidRDefault="00AC0C41" w:rsidP="00AC0C41">
      <w:pPr>
        <w:tabs>
          <w:tab w:val="left" w:pos="1134"/>
        </w:tabs>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(4) Ravnatelj Škole dužan je imenovati službenika za zaštitu podataka u skladu s Općom uredbom o zaštiti podataka i drugim propisima koji propisuju područje zaštite osobnih podataka.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17"/>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Zaštita dostojanstva radnika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6</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U Školi je zabranjena izravna i neizravna diskriminacija svih radnika zaposlenih u Školi, kao i osoba koje traže zaposlenje.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lastRenderedPageBreak/>
        <w:t>Članak 6</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Diskriminacijom se smatraju i uznemiravanje i spolno uznemiravanje.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Uznemiravanje radnika Škole je svako neželjeno ponašanje iz članka 68. stavka 2. ovoga Pravilnika, a koje uzrokuje strah ili neprijateljsko, ponižavajuće ili uvredljivo okruženje.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(4) Svako radnikovo uznemiravanje ili spolno uznemiravanje drugih radnika predstavlja povredu obveza iz radnog odnosa.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(5) Ako se utvrdi da se radi o blažem obliku uznemiravanja i ako se može pretpostaviti da se uznemiravanje neće ponoviti, radniku se može dati pisano upozorenje zbog skrivljenog ponašanja.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(6) U slučaju da se utvrdi da se radi o težem obliku uznemiravanja odnosno spolnog uznemiravanja, radniku koji je izvršio takvo uznemiravanje, ili ga kontinuirano ponavlja, može se dati izvanredni ili redoviti otkaz ugovora o radu.</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17"/>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Times New Roman" w:eastAsia="Times New Roman" w:hAnsi="Times New Roman" w:cs="Times New Roman"/>
          <w:b/>
          <w:bCs/>
          <w:color w:val="000000" w:themeColor="text1"/>
          <w:sz w:val="24"/>
          <w:szCs w:val="24"/>
          <w:lang w:val="x-none" w:eastAsia="zh-CN"/>
        </w:rPr>
        <w:t>Imenovanje osobe ovlaštene za rješavanje pritužbi za zaštitu dostojanstva</w:t>
      </w:r>
    </w:p>
    <w:p w:rsidR="00AC0C41" w:rsidRPr="00AC0C41" w:rsidRDefault="00AC0C41" w:rsidP="00AC0C41">
      <w:pPr>
        <w:suppressAutoHyphens/>
        <w:spacing w:after="0" w:line="240" w:lineRule="auto"/>
        <w:rPr>
          <w:rFonts w:ascii="Times New Roman" w:eastAsia="Times New Roman" w:hAnsi="Times New Roman" w:cs="Times New Roman"/>
          <w:color w:val="000000" w:themeColor="text1"/>
          <w:sz w:val="24"/>
          <w:szCs w:val="24"/>
          <w:lang w:eastAsia="zh-CN"/>
        </w:rPr>
      </w:pP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bookmarkStart w:id="11" w:name="_Hlk131507418"/>
      <w:r w:rsidRPr="00AC0C41">
        <w:rPr>
          <w:rFonts w:ascii="Times New Roman" w:eastAsia="Times New Roman" w:hAnsi="Times New Roman" w:cs="Times New Roman"/>
          <w:color w:val="000000" w:themeColor="text1"/>
          <w:sz w:val="24"/>
          <w:szCs w:val="24"/>
          <w:lang w:val="x-none" w:eastAsia="zh-CN"/>
        </w:rPr>
        <w:t xml:space="preserve">Članak </w:t>
      </w:r>
      <w:r w:rsidRPr="00AC0C41">
        <w:rPr>
          <w:rFonts w:ascii="Times New Roman" w:eastAsia="Times New Roman" w:hAnsi="Times New Roman" w:cs="Times New Roman"/>
          <w:color w:val="000000" w:themeColor="text1"/>
          <w:sz w:val="24"/>
          <w:szCs w:val="24"/>
          <w:lang w:val="en-GB" w:eastAsia="zh-CN"/>
        </w:rPr>
        <w:t>70</w:t>
      </w:r>
      <w:r w:rsidRPr="00AC0C41">
        <w:rPr>
          <w:rFonts w:ascii="Times New Roman" w:eastAsia="Times New Roman" w:hAnsi="Times New Roman" w:cs="Times New Roman"/>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Times New Roman" w:eastAsia="Times New Roman" w:hAnsi="Times New Roman" w:cs="Times New Roman"/>
          <w:color w:val="000000" w:themeColor="text1"/>
          <w:sz w:val="24"/>
          <w:szCs w:val="24"/>
          <w:lang w:eastAsia="zh-CN"/>
        </w:rPr>
        <w:t xml:space="preserve">(1) </w:t>
      </w:r>
      <w:r w:rsidRPr="00AC0C41">
        <w:rPr>
          <w:rFonts w:ascii="Times New Roman" w:eastAsia="Times New Roman" w:hAnsi="Times New Roman" w:cs="Times New Roman"/>
          <w:color w:val="000000" w:themeColor="text1"/>
          <w:sz w:val="24"/>
          <w:szCs w:val="24"/>
          <w:lang w:val="x-none" w:eastAsia="zh-CN"/>
        </w:rPr>
        <w:t>Ravnatelj Škole obvezan je imenovati osobu koja je osim njega ovlaštena primati i rješavati pritužbe vezane za zaštitu dostojanstva radnika.</w:t>
      </w:r>
      <w:r w:rsidRPr="00AC0C41">
        <w:rPr>
          <w:rFonts w:ascii="Times New Roman" w:eastAsia="Times New Roman" w:hAnsi="Times New Roman" w:cs="Times New Roman"/>
          <w:color w:val="000000" w:themeColor="text1"/>
          <w:sz w:val="24"/>
          <w:szCs w:val="24"/>
          <w:lang w:eastAsia="zh-CN"/>
        </w:rPr>
        <w:t xml:space="preserve">  </w:t>
      </w:r>
    </w:p>
    <w:p w:rsidR="00AC0C41" w:rsidRPr="00AC0C41" w:rsidRDefault="00AC0C41" w:rsidP="00AC0C41">
      <w:pPr>
        <w:suppressAutoHyphens/>
        <w:spacing w:after="0" w:line="240" w:lineRule="auto"/>
        <w:ind w:firstLine="720"/>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bookmarkEnd w:id="11"/>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numPr>
          <w:ilvl w:val="0"/>
          <w:numId w:val="17"/>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Postupak zaštite dostojanstva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tabs>
          <w:tab w:val="left" w:pos="1860"/>
          <w:tab w:val="center" w:pos="4535"/>
        </w:tabs>
        <w:suppressAutoHyphens/>
        <w:spacing w:after="0" w:line="240" w:lineRule="auto"/>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ab/>
      </w:r>
      <w:r w:rsidRPr="00AC0C41">
        <w:rPr>
          <w:rFonts w:ascii="Arial" w:eastAsia="Times New Roman" w:hAnsi="Arial" w:cs="Arial"/>
          <w:b/>
          <w:color w:val="000000" w:themeColor="text1"/>
          <w:sz w:val="24"/>
          <w:szCs w:val="24"/>
          <w:lang w:val="x-none" w:eastAsia="zh-CN"/>
        </w:rPr>
        <w:tab/>
        <w:t xml:space="preserve">Članak </w:t>
      </w:r>
      <w:r w:rsidRPr="00AC0C41">
        <w:rPr>
          <w:rFonts w:ascii="Arial" w:eastAsia="Times New Roman" w:hAnsi="Arial" w:cs="Arial"/>
          <w:b/>
          <w:color w:val="000000" w:themeColor="text1"/>
          <w:sz w:val="24"/>
          <w:szCs w:val="24"/>
          <w:lang w:val="en-GB" w:eastAsia="zh-CN"/>
        </w:rPr>
        <w:t>71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U postupku rješavanja pritužbi radnika ravnatelj Škole ili ovlaštena osoba</w:t>
      </w:r>
      <w:r w:rsidRPr="00AC0C41">
        <w:rPr>
          <w:rFonts w:ascii="Arial" w:eastAsia="Times New Roman" w:hAnsi="Arial" w:cs="Arial"/>
          <w:color w:val="000000" w:themeColor="text1"/>
          <w:sz w:val="24"/>
          <w:szCs w:val="24"/>
          <w:lang w:eastAsia="zh-CN"/>
        </w:rPr>
        <w:t>,</w:t>
      </w:r>
      <w:r w:rsidRPr="00AC0C41">
        <w:rPr>
          <w:rFonts w:ascii="Arial" w:eastAsia="Times New Roman" w:hAnsi="Arial" w:cs="Arial"/>
          <w:color w:val="000000" w:themeColor="text1"/>
          <w:sz w:val="24"/>
          <w:szCs w:val="24"/>
          <w:lang w:val="x-none" w:eastAsia="zh-CN"/>
        </w:rPr>
        <w:t xml:space="preserve"> </w:t>
      </w:r>
      <w:r w:rsidRPr="00AC0C41">
        <w:rPr>
          <w:rFonts w:ascii="Arial" w:eastAsia="Times New Roman" w:hAnsi="Arial" w:cs="Arial"/>
          <w:color w:val="000000" w:themeColor="text1"/>
          <w:sz w:val="24"/>
          <w:szCs w:val="24"/>
          <w:lang w:eastAsia="zh-CN"/>
        </w:rPr>
        <w:t xml:space="preserve">zatražit će </w:t>
      </w:r>
      <w:r w:rsidRPr="00AC0C41">
        <w:rPr>
          <w:rFonts w:ascii="Arial" w:eastAsia="Times New Roman" w:hAnsi="Arial" w:cs="Arial"/>
          <w:color w:val="000000" w:themeColor="text1"/>
          <w:sz w:val="24"/>
          <w:szCs w:val="24"/>
          <w:lang w:val="x-none" w:eastAsia="zh-CN"/>
        </w:rPr>
        <w:t>izjašnjavanje osobe u odnosu na koju je podnesena pritužba.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Potrebno je pažljivo ispitati svaki navod radnika, pazeći da postupak provjere i ispitivanja ne povrijedi dostojanstvo tog i drugih radnika te poduzeti odgovarajuće radnje radi sprječavanja daljnjeg uznemiravanja radnika.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U svim slučajevima podnijete pritužbe za uznemiravanje neophodno je osigurati takve uvjete da radnik koji je podnio pritužbu neće zbog toga snositi nikakve štetne posljedice.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(5) </w:t>
      </w:r>
      <w:r w:rsidRPr="00AC0C41">
        <w:rPr>
          <w:rFonts w:ascii="Arial" w:eastAsia="Times New Roman" w:hAnsi="Arial" w:cs="Arial"/>
          <w:color w:val="000000" w:themeColor="text1"/>
          <w:sz w:val="24"/>
          <w:szCs w:val="24"/>
          <w:lang w:val="x-none" w:eastAsia="zh-CN"/>
        </w:rPr>
        <w:t xml:space="preserve">Radnik za kojega postoji osnovana sumnja da je uznemiravao ili spolno uznemiravao druge radnike, dužan je ravnatelju Škole </w:t>
      </w:r>
      <w:r w:rsidRPr="00AC0C41">
        <w:rPr>
          <w:rFonts w:ascii="Arial" w:eastAsia="Times New Roman" w:hAnsi="Arial" w:cs="Arial"/>
          <w:color w:val="000000" w:themeColor="text1"/>
          <w:sz w:val="24"/>
          <w:szCs w:val="24"/>
          <w:lang w:val="en-GB" w:eastAsia="zh-CN"/>
        </w:rPr>
        <w:t xml:space="preserve">ili ovlaštenoj osobi </w:t>
      </w:r>
      <w:r w:rsidRPr="00AC0C41">
        <w:rPr>
          <w:rFonts w:ascii="Arial" w:eastAsia="Times New Roman" w:hAnsi="Arial" w:cs="Arial"/>
          <w:color w:val="000000" w:themeColor="text1"/>
          <w:sz w:val="24"/>
          <w:szCs w:val="24"/>
          <w:lang w:val="x-none" w:eastAsia="zh-CN"/>
        </w:rPr>
        <w:t>istinito u potpunosti iznijeti okolnosti počinjenja djela za koje se tereti.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(6) </w:t>
      </w:r>
      <w:r w:rsidRPr="00AC0C41">
        <w:rPr>
          <w:rFonts w:ascii="Arial" w:eastAsia="Times New Roman" w:hAnsi="Arial" w:cs="Arial"/>
          <w:color w:val="000000" w:themeColor="text1"/>
          <w:sz w:val="24"/>
          <w:szCs w:val="24"/>
          <w:lang w:val="x-none" w:eastAsia="zh-CN"/>
        </w:rPr>
        <w:t xml:space="preserve">Odbijanje radnika da postupi prema stavku </w:t>
      </w:r>
      <w:r w:rsidRPr="00AC0C41">
        <w:rPr>
          <w:rFonts w:ascii="Arial" w:eastAsia="Times New Roman" w:hAnsi="Arial" w:cs="Arial"/>
          <w:color w:val="000000" w:themeColor="text1"/>
          <w:sz w:val="24"/>
          <w:szCs w:val="24"/>
          <w:lang w:eastAsia="zh-CN"/>
        </w:rPr>
        <w:t>2</w:t>
      </w:r>
      <w:r w:rsidRPr="00AC0C41">
        <w:rPr>
          <w:rFonts w:ascii="Arial" w:eastAsia="Times New Roman" w:hAnsi="Arial" w:cs="Arial"/>
          <w:color w:val="000000" w:themeColor="text1"/>
          <w:sz w:val="24"/>
          <w:szCs w:val="24"/>
          <w:lang w:val="x-none" w:eastAsia="zh-CN"/>
        </w:rPr>
        <w:t xml:space="preserve">. i </w:t>
      </w:r>
      <w:r w:rsidRPr="00AC0C41">
        <w:rPr>
          <w:rFonts w:ascii="Arial" w:eastAsia="Times New Roman" w:hAnsi="Arial" w:cs="Arial"/>
          <w:color w:val="000000" w:themeColor="text1"/>
          <w:sz w:val="24"/>
          <w:szCs w:val="24"/>
          <w:lang w:val="en-GB" w:eastAsia="zh-CN"/>
        </w:rPr>
        <w:t>5</w:t>
      </w:r>
      <w:r w:rsidRPr="00AC0C41">
        <w:rPr>
          <w:rFonts w:ascii="Arial" w:eastAsia="Times New Roman" w:hAnsi="Arial" w:cs="Arial"/>
          <w:color w:val="000000" w:themeColor="text1"/>
          <w:sz w:val="24"/>
          <w:szCs w:val="24"/>
          <w:lang w:val="x-none" w:eastAsia="zh-CN"/>
        </w:rPr>
        <w:t>. ovoga članka smatra se radnikovim skrivljenim ponašanjem.</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lastRenderedPageBreak/>
        <w:t xml:space="preserve">(7) </w:t>
      </w:r>
      <w:r w:rsidRPr="00AC0C41">
        <w:rPr>
          <w:rFonts w:ascii="Arial" w:eastAsia="Times New Roman" w:hAnsi="Arial" w:cs="Arial"/>
          <w:color w:val="000000" w:themeColor="text1"/>
          <w:sz w:val="24"/>
          <w:szCs w:val="24"/>
          <w:lang w:val="x-none" w:eastAsia="zh-CN"/>
        </w:rPr>
        <w:t>O svim radnjama koje je prove</w:t>
      </w:r>
      <w:r w:rsidRPr="00AC0C41">
        <w:rPr>
          <w:rFonts w:ascii="Arial" w:eastAsia="Times New Roman" w:hAnsi="Arial" w:cs="Arial"/>
          <w:color w:val="000000" w:themeColor="text1"/>
          <w:sz w:val="24"/>
          <w:szCs w:val="24"/>
          <w:lang w:val="en-GB" w:eastAsia="zh-CN"/>
        </w:rPr>
        <w:t>o</w:t>
      </w:r>
      <w:r w:rsidRPr="00AC0C41">
        <w:rPr>
          <w:rFonts w:ascii="Arial" w:eastAsia="Times New Roman" w:hAnsi="Arial" w:cs="Arial"/>
          <w:color w:val="000000" w:themeColor="text1"/>
          <w:sz w:val="24"/>
          <w:szCs w:val="24"/>
          <w:lang w:val="x-none" w:eastAsia="zh-CN"/>
        </w:rPr>
        <w:t xml:space="preserve"> ravnatelj Škole </w:t>
      </w:r>
      <w:r w:rsidRPr="00AC0C41">
        <w:rPr>
          <w:rFonts w:ascii="Arial" w:eastAsia="Times New Roman" w:hAnsi="Arial" w:cs="Arial"/>
          <w:color w:val="000000" w:themeColor="text1"/>
          <w:sz w:val="24"/>
          <w:szCs w:val="24"/>
          <w:lang w:val="en-GB" w:eastAsia="zh-CN"/>
        </w:rPr>
        <w:t xml:space="preserve">ili </w:t>
      </w:r>
      <w:r w:rsidRPr="00AC0C41">
        <w:rPr>
          <w:rFonts w:ascii="Arial" w:eastAsia="Times New Roman" w:hAnsi="Arial" w:cs="Arial"/>
          <w:color w:val="000000" w:themeColor="text1"/>
          <w:sz w:val="24"/>
          <w:szCs w:val="24"/>
          <w:lang w:val="x-none" w:eastAsia="zh-CN"/>
        </w:rPr>
        <w:t>ovlaštena osoba obvezno je voditi zabilješke.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(8) U postupku zaštite dostojanstva radnika </w:t>
      </w:r>
      <w:r w:rsidRPr="00AC0C41">
        <w:rPr>
          <w:rFonts w:ascii="Arial" w:eastAsia="Times New Roman" w:hAnsi="Arial" w:cs="Arial"/>
          <w:bCs/>
          <w:color w:val="000000" w:themeColor="text1"/>
          <w:sz w:val="24"/>
          <w:szCs w:val="24"/>
          <w:shd w:val="clear" w:color="auto" w:fill="FFFFFF"/>
          <w:lang w:val="x-none" w:eastAsia="zh-CN"/>
        </w:rPr>
        <w:t>primjenjuju se</w:t>
      </w:r>
      <w:r w:rsidRPr="00AC0C41">
        <w:rPr>
          <w:rFonts w:ascii="Arial" w:eastAsia="Times New Roman" w:hAnsi="Arial" w:cs="Arial"/>
          <w:color w:val="000000" w:themeColor="text1"/>
          <w:sz w:val="24"/>
          <w:szCs w:val="24"/>
          <w:lang w:eastAsia="zh-CN"/>
        </w:rPr>
        <w:t xml:space="preserve"> i odredbe Kolektivnog ugovora.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72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Radnik koji je uznemiravan ili spolno uznemiravan ima pravo prekinuti rad ako smatra da su poduzete mjere neprimjerene dok mu se ne osigura odgovarajuća zaštita, pod uvjetom da u daljnjem roku od osam (8) dana zatraži zaštitu pred nadležnim sudom.</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Za vrijeme prekida rada prema odredbama ovoga članka radnik ima pravo na naknadu plaće kao da je radio.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 xml:space="preserve">Ako pravomoćnom sudskom odlukom bude utvrđeno da nije povrijeđeno pravo radnika Škola može zahtijevati povrat isplaćenog iznosa naknade plaće iz stavka </w:t>
      </w:r>
      <w:r w:rsidRPr="00AC0C41">
        <w:rPr>
          <w:rFonts w:ascii="Arial" w:eastAsia="Times New Roman" w:hAnsi="Arial" w:cs="Arial"/>
          <w:color w:val="000000" w:themeColor="text1"/>
          <w:sz w:val="24"/>
          <w:szCs w:val="24"/>
          <w:lang w:eastAsia="zh-CN"/>
        </w:rPr>
        <w:t>3</w:t>
      </w:r>
      <w:r w:rsidRPr="00AC0C41">
        <w:rPr>
          <w:rFonts w:ascii="Arial" w:eastAsia="Times New Roman" w:hAnsi="Arial" w:cs="Arial"/>
          <w:color w:val="000000" w:themeColor="text1"/>
          <w:sz w:val="24"/>
          <w:szCs w:val="24"/>
          <w:lang w:val="x-none" w:eastAsia="zh-CN"/>
        </w:rPr>
        <w:t>. ovog</w:t>
      </w:r>
      <w:r w:rsidRPr="00AC0C41">
        <w:rPr>
          <w:rFonts w:ascii="Arial" w:eastAsia="Times New Roman" w:hAnsi="Arial" w:cs="Arial"/>
          <w:color w:val="000000" w:themeColor="text1"/>
          <w:sz w:val="24"/>
          <w:szCs w:val="24"/>
          <w:lang w:eastAsia="zh-CN"/>
        </w:rPr>
        <w:t>a</w:t>
      </w:r>
      <w:r w:rsidRPr="00AC0C41">
        <w:rPr>
          <w:rFonts w:ascii="Arial" w:eastAsia="Times New Roman" w:hAnsi="Arial" w:cs="Arial"/>
          <w:color w:val="000000" w:themeColor="text1"/>
          <w:sz w:val="24"/>
          <w:szCs w:val="24"/>
          <w:lang w:val="x-none" w:eastAsia="zh-CN"/>
        </w:rPr>
        <w:t xml:space="preserve"> članka.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val="en-GB"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73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Svi podaci prikupljeni u postupku rješavanja pritužbe radnika predstavljaju tajnu te s istima postupa na način i po postupku utvrđenom za čuvanje i dostavu takvih podataka.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Povreda tajnosti podataka iz stavka 1. ovoga članka predstavlja težu povredu radne obveze.</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21"/>
        </w:numPr>
        <w:tabs>
          <w:tab w:val="left" w:pos="709"/>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PLAĆE, NAKNADE PLAĆA I OSTALA MATERIJALNA PRAVA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74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Pravo radnika na plaću, naknadu plaće, ostalih primitaka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AC0C41">
        <w:rPr>
          <w:rFonts w:ascii="Arial" w:eastAsia="Times New Roman" w:hAnsi="Arial" w:cs="Arial"/>
          <w:color w:val="000000" w:themeColor="text1"/>
          <w:sz w:val="24"/>
          <w:szCs w:val="24"/>
          <w:lang w:val="en-GB" w:eastAsia="zh-CN"/>
        </w:rPr>
        <w:t>K</w:t>
      </w:r>
      <w:r w:rsidRPr="00AC0C41">
        <w:rPr>
          <w:rFonts w:ascii="Arial" w:eastAsia="Times New Roman" w:hAnsi="Arial" w:cs="Arial"/>
          <w:color w:val="000000" w:themeColor="text1"/>
          <w:sz w:val="24"/>
          <w:szCs w:val="24"/>
          <w:lang w:val="x-none" w:eastAsia="zh-CN"/>
        </w:rPr>
        <w:t>olektivnog ugovora.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Za radnike koji rade u nepunom radnom vremenu u dvije ili više škola ravnatelji tih škola sklopit će sporazum o ostvarivanju materijalnih prava radnika iz stavka 1. ovog</w:t>
      </w:r>
      <w:r w:rsidRPr="00AC0C41">
        <w:rPr>
          <w:rFonts w:ascii="Arial" w:eastAsia="Times New Roman" w:hAnsi="Arial" w:cs="Arial"/>
          <w:color w:val="000000" w:themeColor="text1"/>
          <w:sz w:val="24"/>
          <w:szCs w:val="24"/>
          <w:lang w:eastAsia="zh-CN"/>
        </w:rPr>
        <w:t>a</w:t>
      </w:r>
      <w:r w:rsidRPr="00AC0C41">
        <w:rPr>
          <w:rFonts w:ascii="Arial" w:eastAsia="Times New Roman" w:hAnsi="Arial" w:cs="Arial"/>
          <w:color w:val="000000" w:themeColor="text1"/>
          <w:sz w:val="24"/>
          <w:szCs w:val="24"/>
          <w:lang w:val="x-none" w:eastAsia="zh-CN"/>
        </w:rPr>
        <w:t xml:space="preserve"> članka.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Ravnatelj Škole pravodobno će dostavljati nadležnim tijelima podatke za ostvarivanje prava iz stavka 1. ovoga članka.</w:t>
      </w:r>
    </w:p>
    <w:p w:rsidR="00AC0C41" w:rsidRPr="00AC0C41" w:rsidRDefault="00AC0C41" w:rsidP="00AC0C41">
      <w:pPr>
        <w:suppressAutoHyphens/>
        <w:spacing w:after="0" w:line="240" w:lineRule="auto"/>
        <w:ind w:firstLine="720"/>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7</w:t>
      </w:r>
      <w:r w:rsidRPr="00AC0C41">
        <w:rPr>
          <w:rFonts w:ascii="Arial" w:eastAsia="Times New Roman" w:hAnsi="Arial" w:cs="Arial"/>
          <w:b/>
          <w:color w:val="000000" w:themeColor="text1"/>
          <w:sz w:val="24"/>
          <w:szCs w:val="24"/>
          <w:lang w:val="en-GB"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hd w:val="clear" w:color="auto" w:fill="FFFFFF"/>
        <w:suppressAutoHyphens/>
        <w:spacing w:after="48" w:line="240" w:lineRule="auto"/>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Škola je dužna, najkasnije 15 dana od dana isplate plaće, naknade plaće, otpremnine ili naknade za neiskorišteni godišnji odmor, radniku dostaviti obračun iz kojeg je vidljivo kako su ti iznosi utvrđeni.</w:t>
      </w:r>
    </w:p>
    <w:p w:rsidR="00AC0C41" w:rsidRPr="00AC0C41" w:rsidRDefault="00AC0C41" w:rsidP="00AC0C41">
      <w:pPr>
        <w:shd w:val="clear" w:color="auto" w:fill="FFFFFF"/>
        <w:suppressAutoHyphens/>
        <w:spacing w:after="48" w:line="240" w:lineRule="auto"/>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Ako Škola na dan dospjelosti ne isplati plaću, naknadu plaće, otpremninu ili naknadu za neiskorišteni godišnji odmor ili ih ne isplati u cijelosti dužna je do kraja mjeseca u kojem je dospjela njihova isplata radniku dostaviti:</w:t>
      </w:r>
    </w:p>
    <w:p w:rsidR="00AC0C41" w:rsidRPr="00AC0C41" w:rsidRDefault="00AC0C41" w:rsidP="00AC0C41">
      <w:pPr>
        <w:shd w:val="clear" w:color="auto" w:fill="FFFFFF"/>
        <w:suppressAutoHyphens/>
        <w:spacing w:after="48" w:line="240" w:lineRule="auto"/>
        <w:ind w:firstLine="408"/>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lastRenderedPageBreak/>
        <w:t>1. obračun u kojemu će biti iskazan ukupan iznos plaće, naknade plaće, otpremnine ili naknade plaće za neiskorišteni godišnji odmor prema članku 82. Zakona o radu u propisanom sadržaju</w:t>
      </w:r>
    </w:p>
    <w:p w:rsidR="00AC0C41" w:rsidRPr="00AC0C41" w:rsidRDefault="00AC0C41" w:rsidP="00AC0C41">
      <w:pPr>
        <w:shd w:val="clear" w:color="auto" w:fill="FFFFFF"/>
        <w:suppressAutoHyphens/>
        <w:spacing w:after="48" w:line="240" w:lineRule="auto"/>
        <w:ind w:firstLine="408"/>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obračun iznosa plaće, naknade plaće, otpremnine ili naknade plaće za neiskorišteni godišnji koji je bila dužna isplatiti u propisanom sadržaju.</w:t>
      </w:r>
    </w:p>
    <w:p w:rsidR="00AC0C41" w:rsidRPr="00AC0C41" w:rsidRDefault="00AC0C41" w:rsidP="00AC0C41">
      <w:pPr>
        <w:shd w:val="clear" w:color="auto" w:fill="FFFFFF"/>
        <w:suppressAutoHyphens/>
        <w:spacing w:after="48" w:line="240" w:lineRule="auto"/>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(3) Škola je dužna u obračunu plaće ili naknade plaće iz stavka 1. ovoga članka iskazati i iznos dospjelih i isplaćenih primitaka koje radnik ostvaruje na temelju radnog odnosa.</w:t>
      </w:r>
    </w:p>
    <w:p w:rsidR="00AC0C41" w:rsidRPr="00AC0C41" w:rsidRDefault="00AC0C41" w:rsidP="00AC0C41">
      <w:pPr>
        <w:shd w:val="clear" w:color="auto" w:fill="FFFFFF"/>
        <w:suppressAutoHyphens/>
        <w:spacing w:after="48" w:line="240" w:lineRule="auto"/>
        <w:textAlignment w:val="baseline"/>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(4) Obračuni iz stavka 2. ovoga članka su ovršne isprave.</w:t>
      </w:r>
    </w:p>
    <w:p w:rsidR="00AC0C41" w:rsidRPr="00AC0C41" w:rsidRDefault="00AC0C41" w:rsidP="00AC0C41">
      <w:pPr>
        <w:suppressAutoHyphens/>
        <w:spacing w:after="0" w:line="240" w:lineRule="auto"/>
        <w:jc w:val="center"/>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7</w:t>
      </w:r>
      <w:r w:rsidRPr="00AC0C41">
        <w:rPr>
          <w:rFonts w:ascii="Arial" w:eastAsia="Times New Roman" w:hAnsi="Arial" w:cs="Arial"/>
          <w:b/>
          <w:color w:val="000000" w:themeColor="text1"/>
          <w:sz w:val="24"/>
          <w:szCs w:val="24"/>
          <w:lang w:val="en-GB" w:eastAsia="zh-CN"/>
        </w:rPr>
        <w:t>6</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Računovodstvo Škole će na zahtjev i u skladu s uputama sindikata obračunavati i iz plaće radnika ustezati sindikalnu članarinu i uplaćivati ju na račun sindikata samo uz prethodnu pisanu suglasnost radnika.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Pisanu suglasnost iz stavka 1. ovoga članka sindikat ili radnik dužan je dostaviti računovodstvu Škole.</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21"/>
        </w:numPr>
        <w:tabs>
          <w:tab w:val="left" w:pos="709"/>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PRESTANAK UGOVORA O RADU</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numPr>
          <w:ilvl w:val="0"/>
          <w:numId w:val="10"/>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Prestanak ugovora o radu na određeno vrijeme</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12" w:name="_Hlk131508099"/>
      <w:r w:rsidRPr="00AC0C41">
        <w:rPr>
          <w:rFonts w:ascii="Arial" w:eastAsia="Times New Roman" w:hAnsi="Arial" w:cs="Arial"/>
          <w:b/>
          <w:color w:val="000000" w:themeColor="text1"/>
          <w:sz w:val="24"/>
          <w:szCs w:val="24"/>
          <w:lang w:val="x-none" w:eastAsia="zh-CN"/>
        </w:rPr>
        <w:t>Članak 7</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Radniku prestaje ugovor o radu sklopljen na određeno vrijeme istekom vremena na koje je sklopljen te sukladno članku 28. ovoga Pravilnika.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U slučaju iz stavka 1. ovoga članka ravnatelj Škole donosi obavijest o prestanku ugovora o radu na određeno vrijeme.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Ugovor o radu sklopljen na određeno vrijeme može prestati i sporazumom ugovornih strana</w:t>
      </w:r>
      <w:r w:rsidRPr="00AC0C41">
        <w:rPr>
          <w:rFonts w:ascii="Arial" w:eastAsia="Times New Roman" w:hAnsi="Arial" w:cs="Arial"/>
          <w:color w:val="000000" w:themeColor="text1"/>
          <w:sz w:val="24"/>
          <w:szCs w:val="24"/>
          <w:lang w:eastAsia="zh-CN"/>
        </w:rPr>
        <w:t xml:space="preserve"> te u drugim slučajevima propisanih zakonom</w:t>
      </w:r>
      <w:bookmarkEnd w:id="12"/>
      <w:r w:rsidRPr="00AC0C41">
        <w:rPr>
          <w:rFonts w:ascii="Arial" w:eastAsia="Times New Roman" w:hAnsi="Arial" w:cs="Arial"/>
          <w:color w:val="000000" w:themeColor="text1"/>
          <w:sz w:val="24"/>
          <w:szCs w:val="24"/>
          <w:lang w:val="x-none" w:eastAsia="zh-CN"/>
        </w:rPr>
        <w:t>.</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numPr>
          <w:ilvl w:val="0"/>
          <w:numId w:val="10"/>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Prestanak ugovora o radu na neodređeno vrijeme</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7</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Ugovor o radu sklopljen na neodređeno vrijeme prestaje:</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Sporazumom radnika i Škole. Sporazum sklapaju ravnatelj Škole i radnik </w:t>
      </w:r>
      <w:r w:rsidRPr="00AC0C41">
        <w:rPr>
          <w:rFonts w:ascii="Arial" w:eastAsia="Times New Roman" w:hAnsi="Arial" w:cs="Arial"/>
          <w:color w:val="000000" w:themeColor="text1"/>
          <w:sz w:val="24"/>
          <w:szCs w:val="24"/>
          <w:lang w:val="en-GB" w:eastAsia="zh-CN"/>
        </w:rPr>
        <w:t xml:space="preserve">u </w:t>
      </w:r>
      <w:r w:rsidRPr="00AC0C41">
        <w:rPr>
          <w:rFonts w:ascii="Arial" w:eastAsia="Times New Roman" w:hAnsi="Arial" w:cs="Arial"/>
          <w:color w:val="000000" w:themeColor="text1"/>
          <w:sz w:val="24"/>
          <w:szCs w:val="24"/>
          <w:lang w:val="x-none" w:eastAsia="zh-CN"/>
        </w:rPr>
        <w:t>pisanom obliku.</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Otkazom ugovora o radu od strane radnika ili Škole: redovitim otkazom </w:t>
      </w:r>
      <w:r w:rsidRPr="00AC0C41">
        <w:rPr>
          <w:rFonts w:ascii="Arial" w:eastAsia="Times New Roman" w:hAnsi="Arial" w:cs="Arial"/>
          <w:bCs/>
          <w:color w:val="000000" w:themeColor="text1"/>
          <w:sz w:val="24"/>
          <w:szCs w:val="24"/>
          <w:lang w:val="x-none" w:eastAsia="zh-CN"/>
        </w:rPr>
        <w:t>ugovora o radu</w:t>
      </w:r>
      <w:r w:rsidRPr="00AC0C41">
        <w:rPr>
          <w:rFonts w:ascii="Arial" w:eastAsia="Times New Roman" w:hAnsi="Arial" w:cs="Arial"/>
          <w:color w:val="000000" w:themeColor="text1"/>
          <w:sz w:val="24"/>
          <w:szCs w:val="24"/>
          <w:lang w:val="x-none" w:eastAsia="zh-CN"/>
        </w:rPr>
        <w:t xml:space="preserve"> ili izvanrednim otkazom </w:t>
      </w:r>
      <w:r w:rsidRPr="00AC0C41">
        <w:rPr>
          <w:rFonts w:ascii="Arial" w:eastAsia="Times New Roman" w:hAnsi="Arial" w:cs="Arial"/>
          <w:bCs/>
          <w:color w:val="000000" w:themeColor="text1"/>
          <w:sz w:val="24"/>
          <w:szCs w:val="24"/>
          <w:lang w:val="x-none" w:eastAsia="zh-CN"/>
        </w:rPr>
        <w:t>ugovora o radu.</w:t>
      </w:r>
      <w:r w:rsidRPr="00AC0C41">
        <w:rPr>
          <w:rFonts w:ascii="Arial" w:eastAsia="Times New Roman" w:hAnsi="Arial" w:cs="Arial"/>
          <w:bCs/>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 xml:space="preserve">Ugovor o radu otkazuje se sukladno postupku propisanom zakonskim odredbama te odredbama članaka </w:t>
      </w:r>
      <w:r w:rsidRPr="00AC0C41">
        <w:rPr>
          <w:rFonts w:ascii="Arial" w:eastAsia="Times New Roman" w:hAnsi="Arial" w:cs="Arial"/>
          <w:color w:val="000000" w:themeColor="text1"/>
          <w:sz w:val="24"/>
          <w:szCs w:val="24"/>
          <w:lang w:val="en-GB" w:eastAsia="zh-CN"/>
        </w:rPr>
        <w:t>80</w:t>
      </w:r>
      <w:r w:rsidRPr="00AC0C41">
        <w:rPr>
          <w:rFonts w:ascii="Arial" w:eastAsia="Times New Roman" w:hAnsi="Arial" w:cs="Arial"/>
          <w:color w:val="000000" w:themeColor="text1"/>
          <w:sz w:val="24"/>
          <w:szCs w:val="24"/>
          <w:lang w:val="x-none" w:eastAsia="zh-CN"/>
        </w:rPr>
        <w:t xml:space="preserve">. – </w:t>
      </w:r>
      <w:r w:rsidRPr="00AC0C41">
        <w:rPr>
          <w:rFonts w:ascii="Arial" w:eastAsia="Times New Roman" w:hAnsi="Arial" w:cs="Arial"/>
          <w:color w:val="000000" w:themeColor="text1"/>
          <w:sz w:val="24"/>
          <w:szCs w:val="24"/>
          <w:lang w:val="en-GB" w:eastAsia="zh-CN"/>
        </w:rPr>
        <w:t>89.</w:t>
      </w:r>
      <w:r w:rsidRPr="00AC0C41">
        <w:rPr>
          <w:rFonts w:ascii="Arial" w:eastAsia="Times New Roman" w:hAnsi="Arial" w:cs="Arial"/>
          <w:color w:val="000000" w:themeColor="text1"/>
          <w:sz w:val="24"/>
          <w:szCs w:val="24"/>
          <w:lang w:val="x-none" w:eastAsia="zh-CN"/>
        </w:rPr>
        <w:t xml:space="preserve"> ovoga Pravilnika.</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Kada radnik navrši 65 godina života i najmanje 15 godina mirovinskog staža.</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bCs/>
          <w:color w:val="000000" w:themeColor="text1"/>
          <w:sz w:val="24"/>
          <w:szCs w:val="24"/>
          <w:lang w:val="x-none" w:eastAsia="zh-CN"/>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bCs/>
          <w:i/>
          <w:color w:val="000000" w:themeColor="text1"/>
          <w:sz w:val="24"/>
          <w:szCs w:val="24"/>
          <w:lang w:eastAsia="zh-CN"/>
        </w:rPr>
        <w:t>U</w:t>
      </w:r>
      <w:r w:rsidRPr="00AC0C41">
        <w:rPr>
          <w:rFonts w:ascii="Arial" w:eastAsia="Times New Roman" w:hAnsi="Arial" w:cs="Arial"/>
          <w:bCs/>
          <w:i/>
          <w:color w:val="000000" w:themeColor="text1"/>
          <w:sz w:val="24"/>
          <w:szCs w:val="24"/>
          <w:lang w:val="x-none" w:eastAsia="zh-CN"/>
        </w:rPr>
        <w:t>čitelju</w:t>
      </w:r>
      <w:r w:rsidRPr="00AC0C41">
        <w:rPr>
          <w:rFonts w:ascii="Arial" w:eastAsia="Times New Roman" w:hAnsi="Arial" w:cs="Arial"/>
          <w:color w:val="000000" w:themeColor="text1"/>
          <w:sz w:val="24"/>
          <w:szCs w:val="24"/>
          <w:lang w:val="x-none" w:eastAsia="zh-CN"/>
        </w:rPr>
        <w:t xml:space="preserve"> </w:t>
      </w:r>
      <w:r w:rsidRPr="00AC0C41">
        <w:rPr>
          <w:rFonts w:ascii="Arial" w:eastAsia="Times New Roman" w:hAnsi="Arial" w:cs="Arial"/>
          <w:bCs/>
          <w:color w:val="000000" w:themeColor="text1"/>
          <w:sz w:val="24"/>
          <w:szCs w:val="24"/>
          <w:lang w:val="x-none" w:eastAsia="zh-CN"/>
        </w:rPr>
        <w:t>i stručnom suradniku ugovor o radu prestaje istekom školske godine (31. kolovoza) u kojoj su navršili 65 godina života i najmanje 15 godina mirovinskog staža.</w:t>
      </w:r>
      <w:r w:rsidRPr="00AC0C41">
        <w:rPr>
          <w:rFonts w:ascii="Arial" w:eastAsia="Times New Roman" w:hAnsi="Arial" w:cs="Arial"/>
          <w:bCs/>
          <w:color w:val="000000" w:themeColor="text1"/>
          <w:sz w:val="24"/>
          <w:szCs w:val="24"/>
          <w:lang w:eastAsia="zh-CN"/>
        </w:rPr>
        <w:t xml:space="preserve"> </w:t>
      </w:r>
      <w:r w:rsidRPr="00AC0C41">
        <w:rPr>
          <w:rFonts w:ascii="Arial" w:eastAsia="Times New Roman" w:hAnsi="Arial" w:cs="Arial"/>
          <w:bCs/>
          <w:color w:val="000000" w:themeColor="text1"/>
          <w:sz w:val="24"/>
          <w:szCs w:val="24"/>
          <w:lang w:val="x-none" w:eastAsia="zh-CN"/>
        </w:rPr>
        <w:t xml:space="preserve">Ugovor o radu prestaje sporazumom koji u pisanom obliku sklapaju </w:t>
      </w:r>
      <w:r w:rsidRPr="00AC0C41">
        <w:rPr>
          <w:rFonts w:ascii="Arial" w:eastAsia="Times New Roman" w:hAnsi="Arial" w:cs="Arial"/>
          <w:bCs/>
          <w:i/>
          <w:color w:val="000000" w:themeColor="text1"/>
          <w:sz w:val="24"/>
          <w:szCs w:val="24"/>
          <w:lang w:val="x-none" w:eastAsia="zh-CN"/>
        </w:rPr>
        <w:t>učitelj</w:t>
      </w:r>
      <w:r w:rsidRPr="00AC0C41">
        <w:rPr>
          <w:rFonts w:ascii="Arial" w:eastAsia="Times New Roman" w:hAnsi="Arial" w:cs="Arial"/>
          <w:bCs/>
          <w:color w:val="000000" w:themeColor="text1"/>
          <w:sz w:val="24"/>
          <w:szCs w:val="24"/>
          <w:lang w:val="x-none" w:eastAsia="zh-CN"/>
        </w:rPr>
        <w:t xml:space="preserve"> ili stručni suradnik i ravnatelj Škole, odnosno ravnatelj Škole donosi obavijest o prestanku ugovora o radu zbog </w:t>
      </w:r>
      <w:r w:rsidRPr="00AC0C41">
        <w:rPr>
          <w:rFonts w:ascii="Arial" w:eastAsia="Times New Roman" w:hAnsi="Arial" w:cs="Arial"/>
          <w:bCs/>
          <w:color w:val="000000" w:themeColor="text1"/>
          <w:sz w:val="24"/>
          <w:szCs w:val="24"/>
          <w:lang w:val="x-none" w:eastAsia="zh-CN"/>
        </w:rPr>
        <w:lastRenderedPageBreak/>
        <w:t>ispunjenja uvjeta za prestanak ugovora o radu sukladno Zakonu o odgoju i obrazovanju u osnovnoj i srednjoj školi.</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D</w:t>
      </w:r>
      <w:r w:rsidRPr="00AC0C41">
        <w:rPr>
          <w:rFonts w:ascii="Arial" w:eastAsia="Times New Roman" w:hAnsi="Arial" w:cs="Arial"/>
          <w:color w:val="000000" w:themeColor="text1"/>
          <w:sz w:val="24"/>
          <w:szCs w:val="24"/>
          <w:lang w:eastAsia="zh-CN"/>
        </w:rPr>
        <w:t xml:space="preserve">anom dostave obavijesti Školi </w:t>
      </w:r>
      <w:r w:rsidRPr="00AC0C41">
        <w:rPr>
          <w:rFonts w:ascii="Arial" w:eastAsia="Times New Roman" w:hAnsi="Arial" w:cs="Arial"/>
          <w:color w:val="000000" w:themeColor="text1"/>
          <w:sz w:val="24"/>
          <w:szCs w:val="24"/>
          <w:shd w:val="clear" w:color="auto" w:fill="FFFFFF"/>
          <w:lang w:val="x-none" w:eastAsia="zh-CN"/>
        </w:rPr>
        <w:t>o pravomoćnosti rješenja o priznanju prava na invalidsku mirovinu zbog potpunog gubitka radne sposobnosti</w:t>
      </w:r>
      <w:r w:rsidRPr="00AC0C41">
        <w:rPr>
          <w:rFonts w:ascii="Arial" w:eastAsia="Times New Roman" w:hAnsi="Arial" w:cs="Arial"/>
          <w:color w:val="000000" w:themeColor="text1"/>
          <w:sz w:val="24"/>
          <w:szCs w:val="24"/>
          <w:lang w:val="x-none" w:eastAsia="zh-CN"/>
        </w:rPr>
        <w:t xml:space="preserve"> ravnatelj Škole donosi obavijest o prestanku </w:t>
      </w:r>
      <w:r w:rsidRPr="00AC0C41">
        <w:rPr>
          <w:rFonts w:ascii="Arial" w:eastAsia="Times New Roman" w:hAnsi="Arial" w:cs="Arial"/>
          <w:bCs/>
          <w:color w:val="000000" w:themeColor="text1"/>
          <w:sz w:val="24"/>
          <w:szCs w:val="24"/>
          <w:lang w:val="x-none" w:eastAsia="zh-CN"/>
        </w:rPr>
        <w:t>ugovora o radu</w:t>
      </w:r>
      <w:r w:rsidRPr="00AC0C41">
        <w:rPr>
          <w:rFonts w:ascii="Arial" w:eastAsia="Times New Roman" w:hAnsi="Arial" w:cs="Arial"/>
          <w:color w:val="000000" w:themeColor="text1"/>
          <w:sz w:val="24"/>
          <w:szCs w:val="24"/>
          <w:lang w:val="x-none" w:eastAsia="zh-CN"/>
        </w:rPr>
        <w:t>.</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Smrću radnika. U slučaju smrti radnika ravnatelj Škole pisano utvrđuje činjenicu prestanka ugovora o radu.</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Odlukom nadležnog suda. Ugovor o radu prestaje na temelju pravomoćne odluke nadležnog suda.</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Pripravniku koji u zakonski propisanom roku </w:t>
      </w:r>
      <w:r w:rsidRPr="00AC0C41">
        <w:rPr>
          <w:rFonts w:ascii="Arial" w:eastAsia="Times New Roman" w:hAnsi="Arial" w:cs="Arial"/>
          <w:color w:val="000000" w:themeColor="text1"/>
          <w:sz w:val="24"/>
          <w:szCs w:val="24"/>
          <w:lang w:eastAsia="zh-CN"/>
        </w:rPr>
        <w:t xml:space="preserve">utvrđenom ugovorom o radu </w:t>
      </w:r>
      <w:r w:rsidRPr="00AC0C41">
        <w:rPr>
          <w:rFonts w:ascii="Arial" w:eastAsia="Times New Roman" w:hAnsi="Arial" w:cs="Arial"/>
          <w:color w:val="000000" w:themeColor="text1"/>
          <w:sz w:val="24"/>
          <w:szCs w:val="24"/>
          <w:lang w:val="x-none" w:eastAsia="zh-CN"/>
        </w:rPr>
        <w:t>ne položi stručni ispit. Ravnatelj Škole donosi obavijest o prestanku ugovora o radu.</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Osobi koja je zasnovala radni odnos na mjestu </w:t>
      </w:r>
      <w:r w:rsidRPr="00AC0C41">
        <w:rPr>
          <w:rFonts w:ascii="Arial" w:eastAsia="Times New Roman" w:hAnsi="Arial" w:cs="Arial"/>
          <w:i/>
          <w:color w:val="000000" w:themeColor="text1"/>
          <w:sz w:val="24"/>
          <w:szCs w:val="24"/>
          <w:lang w:val="x-none" w:eastAsia="zh-CN"/>
        </w:rPr>
        <w:t>učitelja</w:t>
      </w:r>
      <w:r w:rsidRPr="00AC0C41">
        <w:rPr>
          <w:rFonts w:ascii="Arial" w:eastAsia="Times New Roman" w:hAnsi="Arial" w:cs="Arial"/>
          <w:color w:val="000000" w:themeColor="text1"/>
          <w:sz w:val="24"/>
          <w:szCs w:val="24"/>
          <w:lang w:val="x-none" w:eastAsia="zh-CN"/>
        </w:rPr>
        <w:t xml:space="preserve"> odnosno stručnog suradnika bez potrebnih pedagoških kompetencija uz uvjet stjecanja tih kompetencija,</w:t>
      </w:r>
      <w:r w:rsidRPr="00AC0C41">
        <w:rPr>
          <w:rFonts w:ascii="Arial" w:eastAsia="Times New Roman" w:hAnsi="Arial" w:cs="Arial"/>
          <w:color w:val="000000" w:themeColor="text1"/>
          <w:sz w:val="24"/>
          <w:szCs w:val="24"/>
          <w:lang w:eastAsia="zh-CN"/>
        </w:rPr>
        <w:t xml:space="preserve"> ako</w:t>
      </w:r>
      <w:r w:rsidRPr="00AC0C41">
        <w:rPr>
          <w:rFonts w:ascii="Arial" w:eastAsia="Times New Roman" w:hAnsi="Arial" w:cs="Arial"/>
          <w:color w:val="000000" w:themeColor="text1"/>
          <w:sz w:val="24"/>
          <w:szCs w:val="24"/>
          <w:lang w:val="x-none" w:eastAsia="zh-CN"/>
        </w:rPr>
        <w:t xml:space="preserve"> u zakonski </w:t>
      </w:r>
      <w:r w:rsidRPr="00AC0C41">
        <w:rPr>
          <w:rFonts w:ascii="Arial" w:eastAsia="Times New Roman" w:hAnsi="Arial" w:cs="Arial"/>
          <w:color w:val="000000" w:themeColor="text1"/>
          <w:sz w:val="24"/>
          <w:szCs w:val="24"/>
          <w:lang w:eastAsia="zh-CN"/>
        </w:rPr>
        <w:t xml:space="preserve">propisanom </w:t>
      </w:r>
      <w:r w:rsidRPr="00AC0C41">
        <w:rPr>
          <w:rFonts w:ascii="Arial" w:eastAsia="Times New Roman" w:hAnsi="Arial" w:cs="Arial"/>
          <w:color w:val="000000" w:themeColor="text1"/>
          <w:sz w:val="24"/>
          <w:szCs w:val="24"/>
          <w:lang w:val="x-none" w:eastAsia="zh-CN"/>
        </w:rPr>
        <w:t xml:space="preserve">roku </w:t>
      </w:r>
      <w:r w:rsidRPr="00AC0C41">
        <w:rPr>
          <w:rFonts w:ascii="Arial" w:eastAsia="Times New Roman" w:hAnsi="Arial" w:cs="Arial"/>
          <w:color w:val="000000" w:themeColor="text1"/>
          <w:sz w:val="24"/>
          <w:szCs w:val="24"/>
          <w:lang w:eastAsia="zh-CN"/>
        </w:rPr>
        <w:t xml:space="preserve">utvrđenom ugovorom o radu </w:t>
      </w:r>
      <w:r w:rsidRPr="00AC0C41">
        <w:rPr>
          <w:rFonts w:ascii="Arial" w:eastAsia="Times New Roman" w:hAnsi="Arial" w:cs="Arial"/>
          <w:color w:val="000000" w:themeColor="text1"/>
          <w:sz w:val="24"/>
          <w:szCs w:val="24"/>
          <w:lang w:val="x-none" w:eastAsia="zh-CN"/>
        </w:rPr>
        <w:t>ne stekne pedagoške kompetencije. Ravnatelj Škole donosi obavijest o prestanku ugovora o radu.</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i/>
          <w:color w:val="000000" w:themeColor="text1"/>
          <w:sz w:val="24"/>
          <w:szCs w:val="24"/>
          <w:lang w:val="x-none" w:eastAsia="zh-CN"/>
        </w:rPr>
        <w:t>Učitelju</w:t>
      </w:r>
      <w:r w:rsidRPr="00AC0C41">
        <w:rPr>
          <w:rFonts w:ascii="Arial" w:eastAsia="Times New Roman" w:hAnsi="Arial" w:cs="Arial"/>
          <w:color w:val="000000" w:themeColor="text1"/>
          <w:sz w:val="24"/>
          <w:szCs w:val="24"/>
          <w:lang w:val="x-none" w:eastAsia="zh-CN"/>
        </w:rPr>
        <w:t xml:space="preserve"> odnosno stručnom suradniku koji je pri zapošljavanju imao odgovarajuću vrstu i razinu obrazovanja i radno iskustvo u zanimanju za koje se školovao dulje od trajanja pripravničkog staža</w:t>
      </w:r>
      <w:r w:rsidRPr="00AC0C41">
        <w:rPr>
          <w:rFonts w:ascii="Arial" w:eastAsia="Times New Roman" w:hAnsi="Arial" w:cs="Arial"/>
          <w:color w:val="000000" w:themeColor="text1"/>
          <w:sz w:val="24"/>
          <w:szCs w:val="24"/>
          <w:lang w:eastAsia="zh-CN"/>
        </w:rPr>
        <w:t xml:space="preserve"> i koji je</w:t>
      </w:r>
      <w:r w:rsidRPr="00AC0C41">
        <w:rPr>
          <w:rFonts w:ascii="Arial" w:eastAsia="Times New Roman" w:hAnsi="Arial" w:cs="Arial"/>
          <w:color w:val="000000" w:themeColor="text1"/>
          <w:sz w:val="24"/>
          <w:szCs w:val="24"/>
          <w:lang w:val="x-none" w:eastAsia="zh-CN"/>
        </w:rPr>
        <w:t xml:space="preserve"> zasnovao radni odnos uz uvjet polaganja stručnog ispita, ako u zakonski </w:t>
      </w:r>
      <w:r w:rsidRPr="00AC0C41">
        <w:rPr>
          <w:rFonts w:ascii="Arial" w:eastAsia="Times New Roman" w:hAnsi="Arial" w:cs="Arial"/>
          <w:color w:val="000000" w:themeColor="text1"/>
          <w:sz w:val="24"/>
          <w:szCs w:val="24"/>
          <w:lang w:eastAsia="zh-CN"/>
        </w:rPr>
        <w:t xml:space="preserve">propisanom </w:t>
      </w:r>
      <w:r w:rsidRPr="00AC0C41">
        <w:rPr>
          <w:rFonts w:ascii="Arial" w:eastAsia="Times New Roman" w:hAnsi="Arial" w:cs="Arial"/>
          <w:color w:val="000000" w:themeColor="text1"/>
          <w:sz w:val="24"/>
          <w:szCs w:val="24"/>
          <w:lang w:val="x-none" w:eastAsia="zh-CN"/>
        </w:rPr>
        <w:t xml:space="preserve">roku </w:t>
      </w:r>
      <w:r w:rsidRPr="00AC0C41">
        <w:rPr>
          <w:rFonts w:ascii="Arial" w:eastAsia="Times New Roman" w:hAnsi="Arial" w:cs="Arial"/>
          <w:color w:val="000000" w:themeColor="text1"/>
          <w:sz w:val="24"/>
          <w:szCs w:val="24"/>
          <w:lang w:eastAsia="zh-CN"/>
        </w:rPr>
        <w:t xml:space="preserve">utvrđenom ugovorom o radu </w:t>
      </w:r>
      <w:r w:rsidRPr="00AC0C41">
        <w:rPr>
          <w:rFonts w:ascii="Arial" w:eastAsia="Times New Roman" w:hAnsi="Arial" w:cs="Arial"/>
          <w:color w:val="000000" w:themeColor="text1"/>
          <w:sz w:val="24"/>
          <w:szCs w:val="24"/>
          <w:lang w:val="x-none" w:eastAsia="zh-CN"/>
        </w:rPr>
        <w:t>ne položi stručni ispit. Ravnatelj Škole donosi obavijest o prestanku ugovora o radu.</w:t>
      </w:r>
    </w:p>
    <w:p w:rsidR="00AC0C41" w:rsidRPr="00AC0C41" w:rsidRDefault="00AC0C41" w:rsidP="00AC0C41">
      <w:pPr>
        <w:tabs>
          <w:tab w:val="num" w:pos="0"/>
        </w:tabs>
        <w:suppressAutoHyphens/>
        <w:spacing w:after="0" w:line="240" w:lineRule="auto"/>
        <w:ind w:left="1418" w:hanging="284"/>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eastAsia="zh-CN"/>
        </w:rPr>
        <w:t>U</w:t>
      </w:r>
      <w:r w:rsidRPr="00AC0C41">
        <w:rPr>
          <w:rFonts w:ascii="Arial" w:eastAsia="Times New Roman" w:hAnsi="Arial" w:cs="Arial"/>
          <w:color w:val="000000" w:themeColor="text1"/>
          <w:sz w:val="24"/>
          <w:szCs w:val="24"/>
          <w:lang w:val="x-none" w:eastAsia="zh-CN"/>
        </w:rPr>
        <w:t xml:space="preserve"> drugim slučajevima </w:t>
      </w:r>
      <w:r w:rsidRPr="00AC0C41">
        <w:rPr>
          <w:rFonts w:ascii="Arial" w:eastAsia="Times New Roman" w:hAnsi="Arial" w:cs="Arial"/>
          <w:color w:val="000000" w:themeColor="text1"/>
          <w:sz w:val="24"/>
          <w:szCs w:val="24"/>
          <w:lang w:eastAsia="zh-CN"/>
        </w:rPr>
        <w:t xml:space="preserve">prema </w:t>
      </w:r>
      <w:r w:rsidRPr="00AC0C41">
        <w:rPr>
          <w:rFonts w:ascii="Arial" w:eastAsia="Times New Roman" w:hAnsi="Arial" w:cs="Arial"/>
          <w:color w:val="000000" w:themeColor="text1"/>
          <w:sz w:val="24"/>
          <w:szCs w:val="24"/>
          <w:lang w:val="x-none" w:eastAsia="zh-CN"/>
        </w:rPr>
        <w:t>zakonskim odredbama.</w:t>
      </w:r>
    </w:p>
    <w:p w:rsidR="00AC0C41" w:rsidRPr="00AC0C41" w:rsidRDefault="00AC0C41" w:rsidP="00AC0C41">
      <w:pPr>
        <w:suppressAutoHyphens/>
        <w:spacing w:after="0" w:line="240" w:lineRule="auto"/>
        <w:jc w:val="both"/>
        <w:rPr>
          <w:rFonts w:ascii="Arial" w:eastAsia="Times New Roman" w:hAnsi="Arial" w:cs="Arial"/>
          <w:color w:val="000000" w:themeColor="text1"/>
          <w:sz w:val="32"/>
          <w:szCs w:val="32"/>
          <w:lang w:eastAsia="zh-CN"/>
        </w:rPr>
      </w:pPr>
    </w:p>
    <w:p w:rsidR="00AC0C41" w:rsidRPr="00AC0C41" w:rsidRDefault="00AC0C41" w:rsidP="00AC0C41">
      <w:pPr>
        <w:numPr>
          <w:ilvl w:val="0"/>
          <w:numId w:val="10"/>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eastAsia="zh-CN"/>
        </w:rPr>
        <w:t>P</w:t>
      </w:r>
      <w:r w:rsidRPr="00AC0C41">
        <w:rPr>
          <w:rFonts w:ascii="Arial" w:eastAsia="Times New Roman" w:hAnsi="Arial" w:cs="Arial"/>
          <w:b/>
          <w:bCs/>
          <w:color w:val="000000" w:themeColor="text1"/>
          <w:sz w:val="24"/>
          <w:szCs w:val="24"/>
          <w:lang w:val="x-none" w:eastAsia="zh-CN"/>
        </w:rPr>
        <w:t>restanak ugovora o radu ravnatelja Škole</w:t>
      </w:r>
    </w:p>
    <w:p w:rsidR="00AC0C41" w:rsidRPr="00AC0C41" w:rsidRDefault="00AC0C41" w:rsidP="00AC0C41">
      <w:pPr>
        <w:suppressAutoHyphens/>
        <w:spacing w:after="0" w:line="240" w:lineRule="auto"/>
        <w:jc w:val="both"/>
        <w:rPr>
          <w:rFonts w:ascii="Arial" w:eastAsia="Times New Roman" w:hAnsi="Arial" w:cs="Arial"/>
          <w:b/>
          <w:color w:val="000000" w:themeColor="text1"/>
          <w:sz w:val="32"/>
          <w:szCs w:val="32"/>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7</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Zakonom o odgoju i obrazovanju u osnovnoj i srednjoj školi</w:t>
      </w:r>
      <w:r w:rsidRPr="00AC0C41">
        <w:rPr>
          <w:rFonts w:ascii="Arial" w:eastAsia="Times New Roman" w:hAnsi="Arial" w:cs="Arial"/>
          <w:bCs/>
          <w:color w:val="000000" w:themeColor="text1"/>
          <w:sz w:val="24"/>
          <w:szCs w:val="24"/>
          <w:lang w:eastAsia="zh-CN"/>
        </w:rPr>
        <w:t xml:space="preserve"> i Statutom Škole propisani su uvjeti i način prestanka ugovora o radu ravnatelja Škole.</w:t>
      </w:r>
    </w:p>
    <w:p w:rsidR="00AC0C41" w:rsidRPr="00AC0C41" w:rsidRDefault="00AC0C41" w:rsidP="00AC0C41">
      <w:pPr>
        <w:widowControl w:val="0"/>
        <w:suppressAutoHyphens/>
        <w:spacing w:after="0" w:line="240" w:lineRule="auto"/>
        <w:rPr>
          <w:rFonts w:ascii="Arial" w:eastAsia="Times New Roman" w:hAnsi="Arial" w:cs="Arial"/>
          <w:color w:val="000000" w:themeColor="text1"/>
          <w:sz w:val="32"/>
          <w:szCs w:val="32"/>
          <w:lang w:eastAsia="hr-HR"/>
        </w:rPr>
      </w:pPr>
    </w:p>
    <w:p w:rsidR="00AC0C41" w:rsidRPr="00AC0C41" w:rsidRDefault="00AC0C41" w:rsidP="00AC0C41">
      <w:pPr>
        <w:numPr>
          <w:ilvl w:val="0"/>
          <w:numId w:val="10"/>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Izvanredni otkaz ugovora o radu</w:t>
      </w:r>
    </w:p>
    <w:p w:rsidR="00AC0C41" w:rsidRPr="00AC0C41" w:rsidRDefault="00AC0C41" w:rsidP="00AC0C41">
      <w:pPr>
        <w:suppressAutoHyphens/>
        <w:spacing w:after="0" w:line="240" w:lineRule="auto"/>
        <w:rPr>
          <w:rFonts w:ascii="Arial" w:eastAsia="Times New Roman" w:hAnsi="Arial" w:cs="Arial"/>
          <w:b/>
          <w:color w:val="000000" w:themeColor="text1"/>
          <w:sz w:val="32"/>
          <w:szCs w:val="32"/>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eastAsia="zh-CN"/>
        </w:rPr>
        <w:t>80</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Ugovor o radu može se izvanredno otkazati samo u roku od petnaest (15) dana od dana saznanja za činjenicu na kojoj se izvanredni otkaz temelji.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Prije donošenja odluke o izvanrednom otkazu ugovora o radu ravnatelj Škole dužan je omogućiti radniku da iznese svoju obranu, osim ako postoje okolnosti zbog kojih nije opravdano očekivati od ravnatelja Škole da to učini.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Radnik kojemu je izvanredno otkazan ugovor o radu nema pravo na otkazni rok niti pravo na otpremninu.</w:t>
      </w:r>
    </w:p>
    <w:p w:rsidR="00AC0C41" w:rsidRPr="00AC0C41" w:rsidRDefault="00AC0C41" w:rsidP="00AC0C41">
      <w:pPr>
        <w:suppressAutoHyphens/>
        <w:spacing w:after="0" w:line="240" w:lineRule="auto"/>
        <w:ind w:firstLine="720"/>
        <w:jc w:val="both"/>
        <w:rPr>
          <w:rFonts w:ascii="Arial" w:eastAsia="Times New Roman" w:hAnsi="Arial" w:cs="Arial"/>
          <w:color w:val="000000" w:themeColor="text1"/>
          <w:sz w:val="24"/>
          <w:szCs w:val="24"/>
          <w:lang w:val="x-none" w:eastAsia="zh-CN"/>
        </w:rPr>
      </w:pP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numPr>
          <w:ilvl w:val="0"/>
          <w:numId w:val="10"/>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Redoviti otkaz ugovora o radu</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81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Redoviti otkaz ugovora o radu može biti:</w:t>
      </w:r>
    </w:p>
    <w:p w:rsidR="00AC0C41" w:rsidRPr="00AC0C41" w:rsidRDefault="00AC0C41" w:rsidP="00AC0C41">
      <w:pPr>
        <w:numPr>
          <w:ilvl w:val="0"/>
          <w:numId w:val="16"/>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poslovno uvjetovani otkaz</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color w:val="000000" w:themeColor="text1"/>
          <w:sz w:val="24"/>
          <w:szCs w:val="24"/>
          <w:lang w:val="x-none" w:eastAsia="zh-CN"/>
        </w:rPr>
        <w:t>ugovora o radu</w:t>
      </w:r>
    </w:p>
    <w:p w:rsidR="00AC0C41" w:rsidRPr="00AC0C41" w:rsidRDefault="00AC0C41" w:rsidP="00AC0C41">
      <w:pPr>
        <w:numPr>
          <w:ilvl w:val="0"/>
          <w:numId w:val="16"/>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osobno uvjetovani otkaz</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color w:val="000000" w:themeColor="text1"/>
          <w:sz w:val="24"/>
          <w:szCs w:val="24"/>
          <w:lang w:val="x-none" w:eastAsia="zh-CN"/>
        </w:rPr>
        <w:t>ugovora o radu</w:t>
      </w:r>
    </w:p>
    <w:p w:rsidR="00AC0C41" w:rsidRPr="00AC0C41" w:rsidRDefault="00AC0C41" w:rsidP="00AC0C41">
      <w:pPr>
        <w:numPr>
          <w:ilvl w:val="0"/>
          <w:numId w:val="16"/>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otkaz ugovora o radu uvjetovan skrivljenim ponašanjem radnika</w:t>
      </w:r>
    </w:p>
    <w:p w:rsidR="00AC0C41" w:rsidRPr="00AC0C41" w:rsidRDefault="00AC0C41" w:rsidP="00AC0C41">
      <w:pPr>
        <w:numPr>
          <w:ilvl w:val="0"/>
          <w:numId w:val="16"/>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otkaz ugovora o radu zbog </w:t>
      </w:r>
      <w:r w:rsidRPr="00AC0C41">
        <w:rPr>
          <w:rFonts w:ascii="Arial" w:eastAsia="Times New Roman" w:hAnsi="Arial" w:cs="Arial"/>
          <w:color w:val="000000" w:themeColor="text1"/>
          <w:sz w:val="24"/>
          <w:szCs w:val="24"/>
          <w:lang w:eastAsia="zh-CN"/>
        </w:rPr>
        <w:t xml:space="preserve">nezadovoljavanja radnika na probnom radu </w:t>
      </w:r>
      <w:r w:rsidRPr="00AC0C41">
        <w:rPr>
          <w:rFonts w:ascii="Arial" w:eastAsia="Times New Roman" w:hAnsi="Arial" w:cs="Arial"/>
          <w:color w:val="000000" w:themeColor="text1"/>
          <w:sz w:val="24"/>
          <w:szCs w:val="24"/>
          <w:lang w:val="x-none"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Otkaz ugovora o radu s ponudom izmijenjenog ugovora vrsta je redovitog otkaza.</w:t>
      </w:r>
    </w:p>
    <w:p w:rsidR="00AC0C41" w:rsidRPr="00AC0C41" w:rsidRDefault="00AC0C41" w:rsidP="00AC0C41">
      <w:pPr>
        <w:suppressAutoHyphens/>
        <w:spacing w:after="0" w:line="240" w:lineRule="auto"/>
        <w:rPr>
          <w:rFonts w:ascii="Arial" w:eastAsia="Times New Roman" w:hAnsi="Arial" w:cs="Arial"/>
          <w:color w:val="000000" w:themeColor="text1"/>
          <w:lang w:eastAsia="zh-CN"/>
        </w:rPr>
      </w:pPr>
    </w:p>
    <w:p w:rsidR="00AC0C41" w:rsidRPr="00AC0C41" w:rsidRDefault="00AC0C41" w:rsidP="00AC0C41">
      <w:pPr>
        <w:suppressAutoHyphens/>
        <w:spacing w:after="0" w:line="240" w:lineRule="auto"/>
        <w:rPr>
          <w:rFonts w:ascii="Arial" w:eastAsia="Times New Roman" w:hAnsi="Arial" w:cs="Arial"/>
          <w:color w:val="000000" w:themeColor="text1"/>
          <w:lang w:eastAsia="zh-CN"/>
        </w:rPr>
      </w:pPr>
    </w:p>
    <w:p w:rsidR="00AC0C41" w:rsidRPr="00AC0C41" w:rsidRDefault="00AC0C41" w:rsidP="00AC0C41">
      <w:pPr>
        <w:suppressAutoHyphens/>
        <w:spacing w:after="0" w:line="240" w:lineRule="auto"/>
        <w:ind w:left="466" w:firstLine="66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Poslovno uvjetovani otkaz ugovora o radu</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82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Poslovno uvjetovanim otkazom</w:t>
      </w:r>
      <w:r w:rsidRPr="00AC0C41">
        <w:rPr>
          <w:rFonts w:ascii="Arial" w:eastAsia="Times New Roman" w:hAnsi="Arial" w:cs="Arial"/>
          <w:color w:val="000000" w:themeColor="text1"/>
          <w:sz w:val="24"/>
          <w:szCs w:val="24"/>
          <w:lang w:eastAsia="zh-CN"/>
        </w:rPr>
        <w:t xml:space="preserve"> Škola</w:t>
      </w:r>
      <w:r w:rsidRPr="00AC0C41">
        <w:rPr>
          <w:rFonts w:ascii="Arial" w:eastAsia="Times New Roman" w:hAnsi="Arial" w:cs="Arial"/>
          <w:color w:val="000000" w:themeColor="text1"/>
          <w:sz w:val="24"/>
          <w:szCs w:val="24"/>
          <w:lang w:val="x-none" w:eastAsia="zh-CN"/>
        </w:rPr>
        <w:t xml:space="preserve"> otkazuje ugovor o radu uz propisani ili ugovoreni otkazni rok ako prestane potreba za obavljanjem određenog posla zbog gospodarskih, tehničkih ili organizacijskih razloga.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Pri odlučivanju o poslovno uvjetovanom otkazu ugovora o radu ravnatelj Škole dužan je voditi računa o trajanju radnog odnosa, starosti i obvezama uzdržavanja koje terete radnika.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83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AC0C41">
        <w:rPr>
          <w:rFonts w:ascii="Arial" w:eastAsia="Times New Roman" w:hAnsi="Arial" w:cs="Arial"/>
          <w:color w:val="000000" w:themeColor="text1"/>
          <w:sz w:val="24"/>
          <w:szCs w:val="24"/>
          <w:lang w:eastAsia="zh-CN"/>
        </w:rPr>
        <w:t xml:space="preserve"> koji se sklapa u skladu s odredbama Zakona o odgoju i obrazovanju u osnovnoj i srednjoj školi</w:t>
      </w:r>
      <w:r w:rsidRPr="00AC0C41">
        <w:rPr>
          <w:rFonts w:ascii="Arial" w:eastAsia="Times New Roman" w:hAnsi="Arial" w:cs="Arial"/>
          <w:color w:val="000000" w:themeColor="text1"/>
          <w:sz w:val="24"/>
          <w:szCs w:val="24"/>
          <w:lang w:val="x-none" w:eastAsia="zh-CN"/>
        </w:rPr>
        <w:t>.</w:t>
      </w:r>
    </w:p>
    <w:p w:rsidR="00AC0C41" w:rsidRPr="00AC0C41" w:rsidRDefault="00AC0C41" w:rsidP="00AC0C41">
      <w:pPr>
        <w:suppressAutoHyphens/>
        <w:spacing w:after="0" w:line="240" w:lineRule="auto"/>
        <w:rPr>
          <w:rFonts w:ascii="Arial" w:eastAsia="Times New Roman" w:hAnsi="Arial" w:cs="Arial"/>
          <w:color w:val="000000" w:themeColor="text1"/>
          <w:lang w:eastAsia="zh-CN"/>
        </w:rPr>
      </w:pPr>
    </w:p>
    <w:p w:rsidR="00AC0C41" w:rsidRPr="00AC0C41" w:rsidRDefault="00AC0C41" w:rsidP="00AC0C41">
      <w:pPr>
        <w:tabs>
          <w:tab w:val="left" w:pos="1134"/>
        </w:tabs>
        <w:suppressAutoHyphens/>
        <w:spacing w:after="0" w:line="240" w:lineRule="auto"/>
        <w:ind w:left="466" w:firstLine="66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Osobno uvjetovani otkaz ugovora o radu</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84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Škola može otkazati radniku osobno uvjetovanim otkazom ugovora o radu ako radnik nije u mogućnosti uredno izvršavati svoje obveze iz radnog odnosa zbog određenih trajnih osobina ili sposobnosti.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Okolnosti iz stavka 1. i 2. ovoga članka utvrđuju se aktima nadležnih tijela.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8</w:t>
      </w:r>
      <w:r w:rsidRPr="00AC0C41">
        <w:rPr>
          <w:rFonts w:ascii="Arial" w:eastAsia="Times New Roman" w:hAnsi="Arial" w:cs="Arial"/>
          <w:b/>
          <w:color w:val="000000" w:themeColor="text1"/>
          <w:sz w:val="24"/>
          <w:szCs w:val="24"/>
          <w:lang w:val="en-GB"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Pravo na otkazni rok, otpremninu te ostala prava iz radnog odnosa pri otkazivanju ugovora o radu utvrđuju se i provode u skladu sa zakonskim odredbama i odredbama </w:t>
      </w:r>
      <w:r w:rsidRPr="00AC0C41">
        <w:rPr>
          <w:rFonts w:ascii="Arial" w:eastAsia="Times New Roman" w:hAnsi="Arial" w:cs="Arial"/>
          <w:color w:val="000000" w:themeColor="text1"/>
          <w:sz w:val="24"/>
          <w:szCs w:val="24"/>
          <w:lang w:val="en-GB" w:eastAsia="zh-CN"/>
        </w:rPr>
        <w:t>K</w:t>
      </w:r>
      <w:r w:rsidRPr="00AC0C41">
        <w:rPr>
          <w:rFonts w:ascii="Arial" w:eastAsia="Times New Roman" w:hAnsi="Arial" w:cs="Arial"/>
          <w:color w:val="000000" w:themeColor="text1"/>
          <w:sz w:val="24"/>
          <w:szCs w:val="24"/>
          <w:lang w:val="x-none" w:eastAsia="zh-CN"/>
        </w:rPr>
        <w:t>olektivn</w:t>
      </w:r>
      <w:r w:rsidRPr="00AC0C41">
        <w:rPr>
          <w:rFonts w:ascii="Arial" w:eastAsia="Times New Roman" w:hAnsi="Arial" w:cs="Arial"/>
          <w:color w:val="000000" w:themeColor="text1"/>
          <w:sz w:val="24"/>
          <w:szCs w:val="24"/>
          <w:lang w:val="en-GB" w:eastAsia="zh-CN"/>
        </w:rPr>
        <w:t>og</w:t>
      </w:r>
      <w:r w:rsidRPr="00AC0C41">
        <w:rPr>
          <w:rFonts w:ascii="Arial" w:eastAsia="Times New Roman" w:hAnsi="Arial" w:cs="Arial"/>
          <w:color w:val="000000" w:themeColor="text1"/>
          <w:sz w:val="24"/>
          <w:szCs w:val="24"/>
          <w:lang w:val="x-none" w:eastAsia="zh-CN"/>
        </w:rPr>
        <w:t xml:space="preserve"> ugovora.</w:t>
      </w:r>
    </w:p>
    <w:p w:rsidR="00AC0C41" w:rsidRPr="00AC0C41" w:rsidRDefault="00AC0C41" w:rsidP="00AC0C41">
      <w:pPr>
        <w:suppressAutoHyphens/>
        <w:spacing w:after="0" w:line="240" w:lineRule="auto"/>
        <w:ind w:firstLine="720"/>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ind w:left="466" w:firstLine="668"/>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Otkaz ugovora o radu uvjetovan skrivljenim ponašanjem radnika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8</w:t>
      </w:r>
      <w:r w:rsidRPr="00AC0C41">
        <w:rPr>
          <w:rFonts w:ascii="Arial" w:eastAsia="Times New Roman" w:hAnsi="Arial" w:cs="Arial"/>
          <w:b/>
          <w:color w:val="000000" w:themeColor="text1"/>
          <w:sz w:val="24"/>
          <w:szCs w:val="24"/>
          <w:lang w:val="en-GB" w:eastAsia="zh-CN"/>
        </w:rPr>
        <w:t>6</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Radniku koji krši obveze iz radnog odnosa otkazuje se redovitim otkazom ugovora o radu uvjetovanim skrivljenim ponašanjem radnika.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8</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Radnik kojemu se otkazuje ugovor o radu </w:t>
      </w:r>
      <w:r w:rsidRPr="00AC0C41">
        <w:rPr>
          <w:rFonts w:ascii="Arial" w:eastAsia="Times New Roman" w:hAnsi="Arial" w:cs="Arial"/>
          <w:color w:val="000000" w:themeColor="text1"/>
          <w:sz w:val="24"/>
          <w:szCs w:val="24"/>
          <w:lang w:val="en-GB" w:eastAsia="zh-CN"/>
        </w:rPr>
        <w:t>zbog</w:t>
      </w:r>
      <w:r w:rsidRPr="00AC0C41">
        <w:rPr>
          <w:rFonts w:ascii="Arial" w:eastAsia="Times New Roman" w:hAnsi="Arial" w:cs="Arial"/>
          <w:color w:val="000000" w:themeColor="text1"/>
          <w:sz w:val="24"/>
          <w:szCs w:val="24"/>
          <w:lang w:val="x-none" w:eastAsia="zh-CN"/>
        </w:rPr>
        <w:t xml:space="preserve"> skrivljen</w:t>
      </w:r>
      <w:r w:rsidRPr="00AC0C41">
        <w:rPr>
          <w:rFonts w:ascii="Arial" w:eastAsia="Times New Roman" w:hAnsi="Arial" w:cs="Arial"/>
          <w:color w:val="000000" w:themeColor="text1"/>
          <w:sz w:val="24"/>
          <w:szCs w:val="24"/>
          <w:lang w:eastAsia="zh-CN"/>
        </w:rPr>
        <w:t>og</w:t>
      </w:r>
      <w:r w:rsidRPr="00AC0C41">
        <w:rPr>
          <w:rFonts w:ascii="Arial" w:eastAsia="Times New Roman" w:hAnsi="Arial" w:cs="Arial"/>
          <w:color w:val="000000" w:themeColor="text1"/>
          <w:sz w:val="24"/>
          <w:szCs w:val="24"/>
          <w:lang w:val="x-none" w:eastAsia="zh-CN"/>
        </w:rPr>
        <w:t xml:space="preserve"> ponašanj</w:t>
      </w:r>
      <w:r w:rsidRPr="00AC0C41">
        <w:rPr>
          <w:rFonts w:ascii="Arial" w:eastAsia="Times New Roman" w:hAnsi="Arial" w:cs="Arial"/>
          <w:color w:val="000000" w:themeColor="text1"/>
          <w:sz w:val="24"/>
          <w:szCs w:val="24"/>
          <w:lang w:eastAsia="zh-CN"/>
        </w:rPr>
        <w:t>a</w:t>
      </w:r>
      <w:r w:rsidRPr="00AC0C41">
        <w:rPr>
          <w:rFonts w:ascii="Arial" w:eastAsia="Times New Roman" w:hAnsi="Arial" w:cs="Arial"/>
          <w:color w:val="000000" w:themeColor="text1"/>
          <w:sz w:val="24"/>
          <w:szCs w:val="24"/>
          <w:lang w:val="x-none" w:eastAsia="zh-CN"/>
        </w:rPr>
        <w:t xml:space="preserve"> ima pravo na polovicu otkaznih rokova propisanih Zakonom o radu, a nema pravo na otpremninu.</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ind w:left="1174" w:hanging="40"/>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Otkaz ugovora o radu s ponudom izmijenjenog ugovora</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8</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Radniku se može dati otkaz ugovora o radu s ponudom izmijenjenog ugovora samo u opravdanim slučajevima.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Radnik ima pravo osporavati dopuštenost takvog otkaza pred nadležnim sudom i u slučaju kada je prihvatio ponudu Škole.</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numPr>
          <w:ilvl w:val="0"/>
          <w:numId w:val="10"/>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Odlučivanje o prestanku ugovora o radu</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13" w:name="_Hlk131508196"/>
      <w:r w:rsidRPr="00AC0C41">
        <w:rPr>
          <w:rFonts w:ascii="Arial" w:eastAsia="Times New Roman" w:hAnsi="Arial" w:cs="Arial"/>
          <w:b/>
          <w:color w:val="000000" w:themeColor="text1"/>
          <w:sz w:val="24"/>
          <w:szCs w:val="24"/>
          <w:lang w:val="x-none" w:eastAsia="zh-CN"/>
        </w:rPr>
        <w:t>Članak 8</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r w:rsidRPr="00AC0C41">
        <w:rPr>
          <w:rFonts w:ascii="Arial" w:eastAsia="Times New Roman" w:hAnsi="Arial" w:cs="Arial"/>
          <w:b/>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Prije donošenja odluke o otkazu ugovora o radu ravnatelj Škole dužan je u skladu sa zakonskim odredbama izvršiti obvezu savjetovanja odnosno traženja suglasnosti u pisanom obliku od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adničkog vijeća odnosno sindikalnog povjerenika </w:t>
      </w:r>
      <w:r w:rsidRPr="00AC0C41">
        <w:rPr>
          <w:rFonts w:ascii="Arial" w:eastAsia="Times New Roman" w:hAnsi="Arial" w:cs="Arial"/>
          <w:color w:val="000000" w:themeColor="text1"/>
          <w:sz w:val="24"/>
          <w:szCs w:val="24"/>
          <w:lang w:eastAsia="zh-CN"/>
        </w:rPr>
        <w:t xml:space="preserve">s pravima i obvezama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adničkog vijeća.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Odluke koje imaju za posljedicu prestanak ugovora o radu donosi u ime Škole ravnatelj Škole uz prethodnu suglasnost Školskog odbora.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(3) Prethodna suglasnost Školskog odbora nije potrebna u slučaju prestanka ugovora o radu na određeno vrijeme i prestanka ugovora o radu po sili Zakona o radu te Zakona o odgoju i obrazovanju u osnovnoj i srednjoj školi.</w:t>
      </w:r>
    </w:p>
    <w:bookmarkEnd w:id="13"/>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numPr>
          <w:ilvl w:val="0"/>
          <w:numId w:val="10"/>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Udaljavanje radnika od obavljanja poslova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90</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lastRenderedPageBreak/>
        <w:t xml:space="preserve">(1) </w:t>
      </w:r>
      <w:r w:rsidRPr="00AC0C41">
        <w:rPr>
          <w:rFonts w:ascii="Arial" w:eastAsia="Times New Roman" w:hAnsi="Arial" w:cs="Arial"/>
          <w:color w:val="000000" w:themeColor="text1"/>
          <w:sz w:val="24"/>
          <w:szCs w:val="24"/>
          <w:lang w:val="x-none" w:eastAsia="zh-CN"/>
        </w:rPr>
        <w:t xml:space="preserve">Ako ravnatelj Škole sazna da je protiv radnika Škole pokrenut i vodi se kazneni postupak za neko od kaznenih djela iz članka </w:t>
      </w:r>
      <w:r w:rsidRPr="00AC0C41">
        <w:rPr>
          <w:rFonts w:ascii="Arial" w:eastAsia="Times New Roman" w:hAnsi="Arial" w:cs="Arial"/>
          <w:color w:val="000000" w:themeColor="text1"/>
          <w:sz w:val="24"/>
          <w:szCs w:val="24"/>
          <w:lang w:val="en-GB" w:eastAsia="zh-CN"/>
        </w:rPr>
        <w:t>12</w:t>
      </w:r>
      <w:r w:rsidRPr="00AC0C41">
        <w:rPr>
          <w:rFonts w:ascii="Arial" w:eastAsia="Times New Roman" w:hAnsi="Arial" w:cs="Arial"/>
          <w:color w:val="000000" w:themeColor="text1"/>
          <w:sz w:val="24"/>
          <w:szCs w:val="24"/>
          <w:lang w:val="x-none" w:eastAsia="zh-CN"/>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Postupanje iz stavka 1. ovoga članka može se temeljiti isključivo na pisanoj obavijesti nadležnog Državnog odvjetništva odnosno nadležnog Općinskog suda da je protiv radnika pokrenut kazneni postupak.</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91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Ako osoba u radnom odnosu u Školi bude pravomoćno osuđena za neko od kaznenih djela iz članka </w:t>
      </w:r>
      <w:r w:rsidRPr="00AC0C41">
        <w:rPr>
          <w:rFonts w:ascii="Arial" w:eastAsia="Times New Roman" w:hAnsi="Arial" w:cs="Arial"/>
          <w:color w:val="000000" w:themeColor="text1"/>
          <w:sz w:val="24"/>
          <w:szCs w:val="24"/>
          <w:lang w:val="en-GB" w:eastAsia="zh-CN"/>
        </w:rPr>
        <w:t>12</w:t>
      </w:r>
      <w:r w:rsidRPr="00AC0C41">
        <w:rPr>
          <w:rFonts w:ascii="Arial" w:eastAsia="Times New Roman" w:hAnsi="Arial" w:cs="Arial"/>
          <w:color w:val="000000" w:themeColor="text1"/>
          <w:sz w:val="24"/>
          <w:szCs w:val="24"/>
          <w:lang w:val="x-none" w:eastAsia="zh-CN"/>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AC0C41">
        <w:rPr>
          <w:rFonts w:ascii="Arial" w:eastAsia="Times New Roman" w:hAnsi="Arial" w:cs="Arial"/>
          <w:color w:val="000000" w:themeColor="text1"/>
          <w:sz w:val="24"/>
          <w:szCs w:val="24"/>
          <w:lang w:eastAsia="zh-CN"/>
        </w:rPr>
        <w:t>. U</w:t>
      </w:r>
      <w:r w:rsidRPr="00AC0C41">
        <w:rPr>
          <w:rFonts w:ascii="Arial" w:eastAsia="Times New Roman" w:hAnsi="Arial" w:cs="Arial"/>
          <w:color w:val="000000" w:themeColor="text1"/>
          <w:sz w:val="24"/>
          <w:szCs w:val="24"/>
          <w:lang w:val="x-none" w:eastAsia="zh-CN"/>
        </w:rPr>
        <w:t xml:space="preserve"> tom će slučaju ravnatelj </w:t>
      </w:r>
      <w:r w:rsidRPr="00AC0C41">
        <w:rPr>
          <w:rFonts w:ascii="Arial" w:eastAsia="Times New Roman" w:hAnsi="Arial" w:cs="Arial"/>
          <w:color w:val="000000" w:themeColor="text1"/>
          <w:sz w:val="24"/>
          <w:szCs w:val="24"/>
          <w:lang w:val="en-GB" w:eastAsia="zh-CN"/>
        </w:rPr>
        <w:t xml:space="preserve">Škole </w:t>
      </w:r>
      <w:r w:rsidRPr="00AC0C41">
        <w:rPr>
          <w:rFonts w:ascii="Arial" w:eastAsia="Times New Roman" w:hAnsi="Arial" w:cs="Arial"/>
          <w:color w:val="000000" w:themeColor="text1"/>
          <w:sz w:val="24"/>
          <w:szCs w:val="24"/>
          <w:lang w:eastAsia="zh-CN"/>
        </w:rPr>
        <w:t xml:space="preserve">u odluci o otkazu ugovora o radu navesti da je radnik obvezan prestati </w:t>
      </w:r>
      <w:r w:rsidRPr="00AC0C41">
        <w:rPr>
          <w:rFonts w:ascii="Arial" w:eastAsia="Times New Roman" w:hAnsi="Arial" w:cs="Arial"/>
          <w:color w:val="000000" w:themeColor="text1"/>
          <w:sz w:val="24"/>
          <w:szCs w:val="24"/>
          <w:lang w:val="x-none" w:eastAsia="zh-CN"/>
        </w:rPr>
        <w:t>raditi tijekom otkaznog roka.</w:t>
      </w: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numPr>
          <w:ilvl w:val="0"/>
          <w:numId w:val="10"/>
        </w:numPr>
        <w:tabs>
          <w:tab w:val="left" w:pos="1134"/>
        </w:tabs>
        <w:suppressAutoHyphens/>
        <w:spacing w:after="0" w:line="240" w:lineRule="auto"/>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
          <w:bCs/>
          <w:color w:val="000000" w:themeColor="text1"/>
          <w:sz w:val="24"/>
          <w:szCs w:val="24"/>
          <w:lang w:eastAsia="zh-CN"/>
        </w:rPr>
        <w:t>Vraćanje isprava radniku i izdavanje potvrde o radnom odnosu</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92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(2) Na zahtjev radnika Škola mu je obvezna u roku od osam (8) dana od dana podnošenja zahtjeva izdati potvrdu o vrsti poslova koje radnik obavlja i trajanju radnog odnosa.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21"/>
        </w:numPr>
        <w:tabs>
          <w:tab w:val="left" w:pos="709"/>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ZAŠTITA PRAVA IZ RADNOG ODNOSA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numPr>
          <w:ilvl w:val="0"/>
          <w:numId w:val="5"/>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Podnošenje zahtjeva za zaštitu prava iz radnog odnosa</w:t>
      </w:r>
    </w:p>
    <w:p w:rsidR="00AC0C41" w:rsidRPr="00AC0C41" w:rsidRDefault="00AC0C41" w:rsidP="00AC0C41">
      <w:pPr>
        <w:suppressAutoHyphens/>
        <w:spacing w:after="0" w:line="240" w:lineRule="auto"/>
        <w:jc w:val="both"/>
        <w:rPr>
          <w:rFonts w:ascii="Arial" w:eastAsia="Times New Roman" w:hAnsi="Arial" w:cs="Arial"/>
          <w:b/>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93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5"/>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Odlučivanje o zahtjevu za zaštitu prava iz radnog odnosa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9</w:t>
      </w:r>
      <w:r w:rsidRPr="00AC0C41">
        <w:rPr>
          <w:rFonts w:ascii="Arial" w:eastAsia="Times New Roman" w:hAnsi="Arial" w:cs="Arial"/>
          <w:b/>
          <w:color w:val="000000" w:themeColor="text1"/>
          <w:sz w:val="24"/>
          <w:szCs w:val="24"/>
          <w:lang w:val="en-GB" w:eastAsia="zh-CN"/>
        </w:rPr>
        <w:t>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(1) Ako raspolaže relevantnim podacima u svezi sa zahtjevom radnika, Školski odbor treba o zahtjevu iz članka 93. ovoga Pravilnika odlučiti u roku od petnaest (15) dana od dana primitka zahtjeva.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Ako Školski odbor utvrdi da je radnik podnio zahtjev za ostvarivanje prava nakon isteka roka iz članka </w:t>
      </w:r>
      <w:r w:rsidRPr="00AC0C41">
        <w:rPr>
          <w:rFonts w:ascii="Arial" w:eastAsia="Times New Roman" w:hAnsi="Arial" w:cs="Arial"/>
          <w:color w:val="000000" w:themeColor="text1"/>
          <w:sz w:val="24"/>
          <w:szCs w:val="24"/>
          <w:lang w:val="en-GB" w:eastAsia="zh-CN"/>
        </w:rPr>
        <w:t>93</w:t>
      </w:r>
      <w:r w:rsidRPr="00AC0C41">
        <w:rPr>
          <w:rFonts w:ascii="Arial" w:eastAsia="Times New Roman" w:hAnsi="Arial" w:cs="Arial"/>
          <w:color w:val="000000" w:themeColor="text1"/>
          <w:sz w:val="24"/>
          <w:szCs w:val="24"/>
          <w:lang w:val="x-none" w:eastAsia="zh-CN"/>
        </w:rPr>
        <w:t>. ovoga Pravilnika, zahtjev radnika treba odbaciti.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lastRenderedPageBreak/>
        <w:t xml:space="preserve">(3) </w:t>
      </w:r>
      <w:r w:rsidRPr="00AC0C41">
        <w:rPr>
          <w:rFonts w:ascii="Arial" w:eastAsia="Times New Roman" w:hAnsi="Arial" w:cs="Arial"/>
          <w:color w:val="000000" w:themeColor="text1"/>
          <w:sz w:val="24"/>
          <w:szCs w:val="24"/>
          <w:lang w:val="x-none" w:eastAsia="zh-CN"/>
        </w:rPr>
        <w:t xml:space="preserve">Ako ne postupi prema stavku 2. ovoga članka, odlučujući o zahtjevu, Školski odbor može: </w:t>
      </w:r>
    </w:p>
    <w:p w:rsidR="00AC0C41" w:rsidRPr="00AC0C41" w:rsidRDefault="00AC0C41" w:rsidP="00AC0C41">
      <w:pPr>
        <w:numPr>
          <w:ilvl w:val="0"/>
          <w:numId w:val="7"/>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zahtjev odbiti kao neosnovan</w:t>
      </w:r>
    </w:p>
    <w:p w:rsidR="00AC0C41" w:rsidRPr="00AC0C41" w:rsidRDefault="00AC0C41" w:rsidP="00AC0C41">
      <w:pPr>
        <w:numPr>
          <w:ilvl w:val="0"/>
          <w:numId w:val="7"/>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osporavani akt izmijeniti ili poništiti</w:t>
      </w:r>
    </w:p>
    <w:p w:rsidR="00AC0C41" w:rsidRPr="00AC0C41" w:rsidRDefault="00AC0C41" w:rsidP="00AC0C41">
      <w:pPr>
        <w:numPr>
          <w:ilvl w:val="0"/>
          <w:numId w:val="7"/>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osporavani akt ukinuti i donijeti novi akt, odnosno ukinuti i vratiti predmet na ponovno odlučivanje.</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en-GB" w:eastAsia="zh-CN"/>
        </w:rPr>
      </w:pP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en-GB" w:eastAsia="zh-CN"/>
        </w:rPr>
      </w:pPr>
    </w:p>
    <w:p w:rsidR="00AC0C41" w:rsidRPr="00AC0C41" w:rsidRDefault="00AC0C41" w:rsidP="00AC0C41">
      <w:pPr>
        <w:numPr>
          <w:ilvl w:val="0"/>
          <w:numId w:val="5"/>
        </w:numPr>
        <w:tabs>
          <w:tab w:val="left" w:pos="1134"/>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bCs/>
          <w:color w:val="000000" w:themeColor="text1"/>
          <w:sz w:val="24"/>
          <w:szCs w:val="24"/>
          <w:lang w:val="x-none" w:eastAsia="zh-CN"/>
        </w:rPr>
        <w:t>Zaštita prava iz radnog odnosa pred nadležnim sudom</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9</w:t>
      </w:r>
      <w:r w:rsidRPr="00AC0C41">
        <w:rPr>
          <w:rFonts w:ascii="Arial" w:eastAsia="Times New Roman" w:hAnsi="Arial" w:cs="Arial"/>
          <w:b/>
          <w:color w:val="000000" w:themeColor="text1"/>
          <w:sz w:val="24"/>
          <w:szCs w:val="24"/>
          <w:lang w:val="en-GB"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Radnik čijem zahtjevu za zaštitu prava iz radnog odnosa Škola nije udovoljila u zakonskom roku od petnaest (15) dana, može zahtijevati zaštitu prava pred </w:t>
      </w:r>
      <w:r w:rsidRPr="00AC0C41">
        <w:rPr>
          <w:rFonts w:ascii="Arial" w:eastAsia="Times New Roman" w:hAnsi="Arial" w:cs="Arial"/>
          <w:color w:val="000000" w:themeColor="text1"/>
          <w:sz w:val="24"/>
          <w:szCs w:val="24"/>
          <w:lang w:eastAsia="zh-CN"/>
        </w:rPr>
        <w:t>o</w:t>
      </w:r>
      <w:r w:rsidRPr="00AC0C41">
        <w:rPr>
          <w:rFonts w:ascii="Arial" w:eastAsia="Times New Roman" w:hAnsi="Arial" w:cs="Arial"/>
          <w:color w:val="000000" w:themeColor="text1"/>
          <w:sz w:val="24"/>
          <w:szCs w:val="24"/>
          <w:lang w:val="x-none" w:eastAsia="zh-CN"/>
        </w:rPr>
        <w:t>pćinskim sudom mjesno nadležnim prema sjedištu Škole u daljnjem roku od petnaest (15) dana.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Zaštitu prava pred nadležnim sudom ne može zahtijevati radnik koji nije prethodno podnio Školi, </w:t>
      </w:r>
      <w:r w:rsidRPr="00AC0C41">
        <w:rPr>
          <w:rFonts w:ascii="Arial" w:eastAsia="Times New Roman" w:hAnsi="Arial" w:cs="Arial"/>
          <w:color w:val="000000" w:themeColor="text1"/>
          <w:sz w:val="24"/>
          <w:szCs w:val="24"/>
          <w:lang w:val="en-GB" w:eastAsia="zh-CN"/>
        </w:rPr>
        <w:t>odnosno</w:t>
      </w:r>
      <w:r w:rsidRPr="00AC0C41">
        <w:rPr>
          <w:rFonts w:ascii="Arial" w:eastAsia="Times New Roman" w:hAnsi="Arial" w:cs="Arial"/>
          <w:color w:val="000000" w:themeColor="text1"/>
          <w:sz w:val="24"/>
          <w:szCs w:val="24"/>
          <w:lang w:val="x-none" w:eastAsia="zh-CN"/>
        </w:rPr>
        <w:t xml:space="preserve"> Školskom odboru zahtjev za zaštitu prava, osim u slučaju zahtjeva radnika za naknadu štete i druga novčana potraživanja.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Potraživanja iz radnog odnosa zastarjevaju za pet (5) godina, ako Zakonom o radu odnosno drugim propisom nije drukčije određeno.</w:t>
      </w:r>
    </w:p>
    <w:p w:rsidR="00AC0C41" w:rsidRPr="00AC0C41" w:rsidRDefault="00AC0C41" w:rsidP="00AC0C41">
      <w:pPr>
        <w:suppressAutoHyphens/>
        <w:spacing w:after="0" w:line="240" w:lineRule="auto"/>
        <w:rPr>
          <w:rFonts w:ascii="Arial" w:eastAsia="Times New Roman" w:hAnsi="Arial" w:cs="Arial"/>
          <w:color w:val="000000" w:themeColor="text1"/>
          <w:lang w:eastAsia="zh-CN"/>
        </w:rPr>
      </w:pPr>
    </w:p>
    <w:p w:rsidR="00AC0C41" w:rsidRPr="00AC0C41" w:rsidRDefault="00AC0C41" w:rsidP="00AC0C41">
      <w:pPr>
        <w:suppressAutoHyphens/>
        <w:spacing w:after="0" w:line="240" w:lineRule="auto"/>
        <w:rPr>
          <w:rFonts w:ascii="Arial" w:eastAsia="Times New Roman" w:hAnsi="Arial" w:cs="Arial"/>
          <w:color w:val="000000" w:themeColor="text1"/>
          <w:lang w:eastAsia="zh-CN"/>
        </w:rPr>
      </w:pPr>
    </w:p>
    <w:p w:rsidR="00AC0C41" w:rsidRPr="00AC0C41" w:rsidRDefault="00AC0C41" w:rsidP="00AC0C41">
      <w:pPr>
        <w:numPr>
          <w:ilvl w:val="0"/>
          <w:numId w:val="21"/>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DOSTAVLJANJE PISMENA</w:t>
      </w:r>
    </w:p>
    <w:p w:rsidR="00AC0C41" w:rsidRPr="00AC0C41" w:rsidRDefault="00AC0C41" w:rsidP="00AC0C41">
      <w:pPr>
        <w:suppressAutoHyphens/>
        <w:spacing w:after="0" w:line="240" w:lineRule="auto"/>
        <w:rPr>
          <w:rFonts w:ascii="Arial" w:eastAsia="Times New Roman" w:hAnsi="Arial" w:cs="Arial"/>
          <w:b/>
          <w:color w:val="000000" w:themeColor="text1"/>
          <w:sz w:val="20"/>
          <w:szCs w:val="20"/>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14" w:name="_Hlk131508299"/>
      <w:r w:rsidRPr="00AC0C41">
        <w:rPr>
          <w:rFonts w:ascii="Arial" w:eastAsia="Times New Roman" w:hAnsi="Arial" w:cs="Arial"/>
          <w:b/>
          <w:color w:val="000000" w:themeColor="text1"/>
          <w:sz w:val="24"/>
          <w:szCs w:val="24"/>
          <w:lang w:val="x-none" w:eastAsia="zh-CN"/>
        </w:rPr>
        <w:t>Članak 9</w:t>
      </w:r>
      <w:r w:rsidRPr="00AC0C41">
        <w:rPr>
          <w:rFonts w:ascii="Arial" w:eastAsia="Times New Roman" w:hAnsi="Arial" w:cs="Arial"/>
          <w:b/>
          <w:color w:val="000000" w:themeColor="text1"/>
          <w:sz w:val="24"/>
          <w:szCs w:val="24"/>
          <w:lang w:val="en-GB" w:eastAsia="zh-CN"/>
        </w:rPr>
        <w:t>6</w:t>
      </w:r>
      <w:r w:rsidRPr="00AC0C41">
        <w:rPr>
          <w:rFonts w:ascii="Arial" w:eastAsia="Times New Roman" w:hAnsi="Arial" w:cs="Arial"/>
          <w:b/>
          <w:color w:val="000000" w:themeColor="text1"/>
          <w:sz w:val="24"/>
          <w:szCs w:val="24"/>
          <w:lang w:val="x-none" w:eastAsia="zh-CN"/>
        </w:rPr>
        <w:t>.</w:t>
      </w:r>
      <w:r w:rsidRPr="00AC0C41">
        <w:rPr>
          <w:rFonts w:ascii="Arial" w:eastAsia="Times New Roman" w:hAnsi="Arial" w:cs="Arial"/>
          <w:b/>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Calibri" w:hAnsi="Arial" w:cs="Arial"/>
          <w:color w:val="000000" w:themeColor="text1"/>
          <w:sz w:val="24"/>
          <w:szCs w:val="24"/>
          <w:lang w:eastAsia="zh-CN"/>
        </w:rPr>
        <w:t>(1) Pismena u vezi s ostvarivanjem prava i obveza iz radnog odnosa dostavljaju se radniku neposrednom predajom na radnom mjestu.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Calibri" w:hAnsi="Arial" w:cs="Arial"/>
          <w:color w:val="000000" w:themeColor="text1"/>
          <w:sz w:val="24"/>
          <w:szCs w:val="24"/>
          <w:lang w:eastAsia="zh-CN"/>
        </w:rPr>
        <w:t>(2) Potvrdu o izvršenom dostavljanju pismena potpisuju osoba koja obavlja dostavu i radnik.</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Calibri" w:hAnsi="Arial" w:cs="Arial"/>
          <w:color w:val="000000" w:themeColor="text1"/>
          <w:sz w:val="24"/>
          <w:szCs w:val="24"/>
          <w:lang w:eastAsia="zh-CN"/>
        </w:rPr>
        <w:t>(3) Potpis o preuzimanju pismena radnik stavlja na dostavnici ili pojedinačnom aktu koji mu se uručuje ili na potvrdi o preuzimanju pismena i sam treba navesti datum primitka pismena.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Calibri" w:hAnsi="Arial" w:cs="Arial"/>
          <w:color w:val="000000" w:themeColor="text1"/>
          <w:sz w:val="24"/>
          <w:szCs w:val="24"/>
          <w:lang w:eastAsia="zh-CN"/>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Calibri" w:hAnsi="Arial" w:cs="Arial"/>
          <w:color w:val="000000" w:themeColor="text1"/>
          <w:sz w:val="24"/>
          <w:szCs w:val="24"/>
          <w:lang w:eastAsia="zh-CN"/>
        </w:rPr>
        <w:t>(5) Ako radniku pismeno nije bilo moguće dostaviti na radnom mjestu potrebno mu je dostaviti ga preporučeno poštom na njegovu adresu prebivališta ili boravišta.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Calibri" w:hAnsi="Arial" w:cs="Arial"/>
          <w:color w:val="000000" w:themeColor="text1"/>
          <w:sz w:val="24"/>
          <w:szCs w:val="24"/>
          <w:lang w:eastAsia="zh-CN"/>
        </w:rPr>
        <w:t>(6) U slučaju odbijanja prijema pismena kod poštanske dostave, nepoznate adrese ili ne preuzimanja pismena u određenom roku od strane poštanske službe, dostavljanje će se obaviti isticanjem pismena na oglasnoj ploči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Calibri" w:hAnsi="Arial" w:cs="Arial"/>
          <w:color w:val="000000" w:themeColor="text1"/>
          <w:sz w:val="24"/>
          <w:szCs w:val="24"/>
          <w:lang w:eastAsia="zh-CN"/>
        </w:rPr>
        <w:t>(7) Kada je pismeno istaknuto na oglasnoj ploči Škole zbog okolnosti iz stavka 6. ovoga članka, dostavljanje se smatra obavljenim istekom roka od tri (3) dana od dana isticanja pismena.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Calibri" w:hAnsi="Arial" w:cs="Arial"/>
          <w:color w:val="000000" w:themeColor="text1"/>
          <w:sz w:val="24"/>
          <w:szCs w:val="24"/>
          <w:lang w:eastAsia="zh-CN"/>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AC0C41" w:rsidRPr="00AC0C41" w:rsidRDefault="00AC0C41" w:rsidP="00AC0C41">
      <w:pPr>
        <w:widowControl w:val="0"/>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Calibri" w:hAnsi="Arial" w:cs="Arial"/>
          <w:color w:val="000000" w:themeColor="text1"/>
          <w:sz w:val="24"/>
          <w:szCs w:val="24"/>
          <w:lang w:eastAsia="hr-HR"/>
        </w:rPr>
        <w:t xml:space="preserve">(9) Škola može radniku dostaviti pismena </w:t>
      </w:r>
      <w:r w:rsidRPr="00AC0C41">
        <w:rPr>
          <w:rFonts w:ascii="Arial" w:eastAsia="Calibri" w:hAnsi="Arial" w:cs="Arial"/>
          <w:color w:val="000000" w:themeColor="text1"/>
          <w:sz w:val="24"/>
          <w:szCs w:val="24"/>
          <w:shd w:val="clear" w:color="auto" w:fill="FFFFFF"/>
          <w:lang w:eastAsia="zh-CN"/>
        </w:rPr>
        <w:t xml:space="preserve">u elektroničkom obliku, pod uvjetom da su dostupni radniku, da se mogu ispisati i pohraniti te da Škola zadrži dokaz da ih je radniku dostavila i da ih je radnik primio, osim u slučaju kada se radi o obveznoj osobnoj dostavi.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Arial" w:hAnsi="Arial" w:cs="Arial"/>
          <w:color w:val="000000" w:themeColor="text1"/>
          <w:sz w:val="24"/>
          <w:szCs w:val="24"/>
          <w:lang w:eastAsia="zh-CN"/>
        </w:rPr>
        <w:lastRenderedPageBreak/>
        <w:t xml:space="preserve"> </w:t>
      </w:r>
      <w:bookmarkEnd w:id="14"/>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b/>
          <w:color w:val="000000" w:themeColor="text1"/>
          <w:sz w:val="24"/>
          <w:szCs w:val="24"/>
          <w:lang w:eastAsia="zh-CN"/>
        </w:rPr>
        <w:t>NAKNADA ŠTETE</w:t>
      </w:r>
    </w:p>
    <w:p w:rsidR="00AC0C41" w:rsidRPr="00AC0C41" w:rsidRDefault="00AC0C41" w:rsidP="00AC0C41">
      <w:pPr>
        <w:suppressAutoHyphens/>
        <w:spacing w:after="0" w:line="240" w:lineRule="auto"/>
        <w:rPr>
          <w:rFonts w:ascii="Arial" w:eastAsia="Times New Roman" w:hAnsi="Arial" w:cs="Arial"/>
          <w:b/>
          <w:color w:val="000000" w:themeColor="text1"/>
          <w:sz w:val="28"/>
          <w:szCs w:val="28"/>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9</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Bez dopuštenja ravnatelja Škole radnik Škole ne smije za sebe ili drugu osobu obavljati poslove sredstvima ili opremom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Radnik koji na radu ili u svezi s radom namjerno ili krajnjom nepažnjom prouzroči štetu Školi, dužan je nastalu štetu naknaditi.</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9</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Ako štetu namjerno ili krajnjom nepažnjom prouzroči više radnika, svaki radnik </w:t>
      </w:r>
      <w:r w:rsidRPr="00AC0C41">
        <w:rPr>
          <w:rFonts w:ascii="Arial" w:eastAsia="Times New Roman" w:hAnsi="Arial" w:cs="Arial"/>
          <w:color w:val="000000" w:themeColor="text1"/>
          <w:sz w:val="24"/>
          <w:szCs w:val="24"/>
          <w:lang w:eastAsia="zh-CN"/>
        </w:rPr>
        <w:t xml:space="preserve"> je </w:t>
      </w:r>
      <w:r w:rsidRPr="00AC0C41">
        <w:rPr>
          <w:rFonts w:ascii="Arial" w:eastAsia="Times New Roman" w:hAnsi="Arial" w:cs="Arial"/>
          <w:color w:val="000000" w:themeColor="text1"/>
          <w:sz w:val="24"/>
          <w:szCs w:val="24"/>
          <w:lang w:val="x-none" w:eastAsia="zh-CN"/>
        </w:rPr>
        <w:t>odgovoran  za dio štete koji je prouzročio.</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Ako štetu namjerno ili krajnjom nepažnjom prouzroči više radnika, a ne može se za svakog radnika utvrditi dio štete koji je prouzročio, svi radnici odgovaraju za štetu i dužni su je naknaditi u jednakim iznosima.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Ako je štet</w:t>
      </w:r>
      <w:r w:rsidRPr="00AC0C41">
        <w:rPr>
          <w:rFonts w:ascii="Arial" w:eastAsia="Times New Roman" w:hAnsi="Arial" w:cs="Arial"/>
          <w:color w:val="000000" w:themeColor="text1"/>
          <w:sz w:val="24"/>
          <w:szCs w:val="24"/>
          <w:lang w:eastAsia="zh-CN"/>
        </w:rPr>
        <w:t>u</w:t>
      </w:r>
      <w:r w:rsidRPr="00AC0C41">
        <w:rPr>
          <w:rFonts w:ascii="Arial" w:eastAsia="Times New Roman" w:hAnsi="Arial" w:cs="Arial"/>
          <w:color w:val="000000" w:themeColor="text1"/>
          <w:sz w:val="24"/>
          <w:szCs w:val="24"/>
          <w:lang w:val="x-none" w:eastAsia="zh-CN"/>
        </w:rPr>
        <w:t xml:space="preserve"> uzrokovalo više radnika kaznenim djelom koje je počinjeno s namjerom njihova je odgovornost solidarna.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9</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Visina štete određuje se na osnovi cjenika ili knjigovodstvene isprave, odnosno knjigovodstvene vrijednosti stvari na kojima je počinjena šteta.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Ako se šteta ne može odrediti prema stavku 1. ovoga članka, šteta će se odrediti procjenom vrijednosti oštećene stvari.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Procjena vrijednosti oštećene stvari utvrdit će se vještačenjem.</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100</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Ako radnik na radu ili u svezi s radom namjerno ili krajnjom nepažnjom prouzroči štetu trećoj osobi, a tu je štetu naknadila Škola, radnik je dužan Školi vratiti iznos koji je ona isplatila trećoj osobi.</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101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Škola će djelomično ili potpuno osloboditi radnika od plaćanja naknade štete, ako je slabog imovnog stanja te bi ga isplata potpune naknade dovela u oskudicu.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Odredba stavka 1. ovoga članka ne odnosi se na radnika koji je štetu Školi prouzročio kaznenim djelom s namjerom.</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102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Ako radnik pretrpi štetu na radu ili u svezi sa radom, Škola je dužna radniku naknaditi štetu po općim propisima obveznog prava.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Pravo na naknadu štete iz stavka 1. ovoga članka odnosi se i na štetu koja je uzrokovana radniku povredom njegovih prava iz radnog odnosa.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Obilježje i visinu štete iz stavka 1. ovoga članka radnik mora dokazati.</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 xml:space="preserve">Članak </w:t>
      </w:r>
      <w:r w:rsidRPr="00AC0C41">
        <w:rPr>
          <w:rFonts w:ascii="Arial" w:eastAsia="Times New Roman" w:hAnsi="Arial" w:cs="Arial"/>
          <w:b/>
          <w:color w:val="000000" w:themeColor="text1"/>
          <w:sz w:val="24"/>
          <w:szCs w:val="24"/>
          <w:lang w:val="en-GB" w:eastAsia="zh-CN"/>
        </w:rPr>
        <w:t>103</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Postupak u svezi s utvrđivanjem i naplatom štete vodi ravnatelj Škole</w:t>
      </w:r>
      <w:r w:rsidRPr="00AC0C41">
        <w:rPr>
          <w:rFonts w:ascii="Arial" w:eastAsia="Times New Roman" w:hAnsi="Arial" w:cs="Arial"/>
          <w:color w:val="000000" w:themeColor="text1"/>
          <w:sz w:val="24"/>
          <w:szCs w:val="24"/>
          <w:lang w:eastAsia="zh-CN"/>
        </w:rPr>
        <w:t xml:space="preserve"> u skladu s propisima obveznog prava</w:t>
      </w:r>
      <w:r w:rsidRPr="00AC0C41">
        <w:rPr>
          <w:rFonts w:ascii="Arial" w:eastAsia="Times New Roman" w:hAnsi="Arial" w:cs="Arial"/>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Potraživanja naknade štete zastarijevaju u skladu s propisima obveznog prava.</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21"/>
        </w:numPr>
        <w:tabs>
          <w:tab w:val="left" w:pos="709"/>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PRAVO RADNIKA UPUĆENIH NA RAD U INOZEMSTVO</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bookmarkStart w:id="15" w:name="_Hlk131508419"/>
      <w:r w:rsidRPr="00AC0C41">
        <w:rPr>
          <w:rFonts w:ascii="Arial" w:eastAsia="Times New Roman" w:hAnsi="Arial" w:cs="Arial"/>
          <w:b/>
          <w:color w:val="000000" w:themeColor="text1"/>
          <w:sz w:val="24"/>
          <w:szCs w:val="24"/>
          <w:lang w:val="x-none" w:eastAsia="zh-CN"/>
        </w:rPr>
        <w:t>Članak 10</w:t>
      </w:r>
      <w:r w:rsidRPr="00AC0C41">
        <w:rPr>
          <w:rFonts w:ascii="Arial" w:eastAsia="Times New Roman" w:hAnsi="Arial" w:cs="Arial"/>
          <w:b/>
          <w:color w:val="000000" w:themeColor="text1"/>
          <w:sz w:val="24"/>
          <w:szCs w:val="24"/>
          <w:lang w:val="en-GB" w:eastAsia="zh-CN"/>
        </w:rPr>
        <w:t>4</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Ravnatelj Škole dužan </w:t>
      </w:r>
      <w:r w:rsidRPr="00AC0C41">
        <w:rPr>
          <w:rFonts w:ascii="Arial" w:eastAsia="Times New Roman" w:hAnsi="Arial" w:cs="Arial"/>
          <w:color w:val="000000" w:themeColor="text1"/>
          <w:sz w:val="24"/>
          <w:szCs w:val="24"/>
          <w:lang w:eastAsia="zh-CN"/>
        </w:rPr>
        <w:t xml:space="preserve">je </w:t>
      </w:r>
      <w:r w:rsidRPr="00AC0C41">
        <w:rPr>
          <w:rFonts w:ascii="Arial" w:eastAsia="Times New Roman" w:hAnsi="Arial" w:cs="Arial"/>
          <w:color w:val="000000" w:themeColor="text1"/>
          <w:sz w:val="24"/>
          <w:szCs w:val="24"/>
          <w:lang w:val="x-none" w:eastAsia="zh-CN"/>
        </w:rPr>
        <w:t>odobriti neplaćeni dopust i povratak na ugovorene poslove radniku koji je izabran za rad u hrvatskoj nastavi u inozemstvu ili za lektora hrvatskog jezika i književnosti na visokoškolskoj ustanovi u inozemstvu</w:t>
      </w:r>
      <w:r w:rsidRPr="00AC0C41">
        <w:rPr>
          <w:rFonts w:ascii="Arial" w:eastAsia="Times New Roman" w:hAnsi="Arial" w:cs="Arial"/>
          <w:color w:val="000000" w:themeColor="text1"/>
          <w:sz w:val="24"/>
          <w:szCs w:val="24"/>
          <w:lang w:eastAsia="zh-CN"/>
        </w:rPr>
        <w:t xml:space="preserve"> te u drugim slučajevima u skladu s posebnim propisom</w:t>
      </w:r>
      <w:r w:rsidRPr="00AC0C41">
        <w:rPr>
          <w:rFonts w:ascii="Arial" w:eastAsia="Times New Roman" w:hAnsi="Arial" w:cs="Arial"/>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Radniku koji je izabran za rad u hrvatskoj nastavi u inozemstvu ili za lektora hrvatskog jezika i književnosti na visokoškolskoj ustanovi u inozemstvu prava</w:t>
      </w:r>
      <w:r w:rsidRPr="00AC0C41">
        <w:rPr>
          <w:rFonts w:ascii="Arial" w:eastAsia="Times New Roman" w:hAnsi="Arial" w:cs="Arial"/>
          <w:color w:val="000000" w:themeColor="text1"/>
          <w:sz w:val="24"/>
          <w:szCs w:val="24"/>
          <w:lang w:eastAsia="zh-CN"/>
        </w:rPr>
        <w:t xml:space="preserve"> i obveze</w:t>
      </w:r>
      <w:r w:rsidRPr="00AC0C41">
        <w:rPr>
          <w:rFonts w:ascii="Arial" w:eastAsia="Times New Roman" w:hAnsi="Arial" w:cs="Arial"/>
          <w:color w:val="000000" w:themeColor="text1"/>
          <w:sz w:val="24"/>
          <w:szCs w:val="24"/>
          <w:lang w:val="x-none" w:eastAsia="zh-CN"/>
        </w:rPr>
        <w:t xml:space="preserve"> iz radnog odnosa ili u vezi s radnim odnosom miruju</w:t>
      </w:r>
      <w:r w:rsidRPr="00AC0C41">
        <w:rPr>
          <w:rFonts w:ascii="Arial" w:eastAsia="Times New Roman" w:hAnsi="Arial" w:cs="Arial"/>
          <w:color w:val="000000" w:themeColor="text1"/>
          <w:sz w:val="24"/>
          <w:szCs w:val="24"/>
          <w:lang w:eastAsia="zh-CN"/>
        </w:rPr>
        <w:t xml:space="preserve">.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Ako se radnik i ravnatelj Škole drukčije ne sporazumiju, mirovanje će </w:t>
      </w:r>
      <w:r w:rsidRPr="00AC0C41">
        <w:rPr>
          <w:rFonts w:ascii="Arial" w:eastAsia="Times New Roman" w:hAnsi="Arial" w:cs="Arial"/>
          <w:color w:val="000000" w:themeColor="text1"/>
          <w:sz w:val="24"/>
          <w:szCs w:val="24"/>
          <w:lang w:eastAsia="zh-CN"/>
        </w:rPr>
        <w:t>za</w:t>
      </w:r>
      <w:r w:rsidRPr="00AC0C41">
        <w:rPr>
          <w:rFonts w:ascii="Arial" w:eastAsia="Times New Roman" w:hAnsi="Arial" w:cs="Arial"/>
          <w:color w:val="000000" w:themeColor="text1"/>
          <w:sz w:val="24"/>
          <w:szCs w:val="24"/>
          <w:lang w:val="x-none" w:eastAsia="zh-CN"/>
        </w:rPr>
        <w:t>početi danom dostave radnikova zahtjeva Školi.</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10</w:t>
      </w:r>
      <w:r w:rsidRPr="00AC0C41">
        <w:rPr>
          <w:rFonts w:ascii="Arial" w:eastAsia="Times New Roman" w:hAnsi="Arial" w:cs="Arial"/>
          <w:b/>
          <w:color w:val="000000" w:themeColor="text1"/>
          <w:sz w:val="24"/>
          <w:szCs w:val="24"/>
          <w:lang w:val="en-GB" w:eastAsia="zh-CN"/>
        </w:rPr>
        <w:t>5</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zh-CN"/>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(2) Ak</w:t>
      </w:r>
      <w:r w:rsidRPr="00AC0C41">
        <w:rPr>
          <w:rFonts w:ascii="Arial" w:eastAsia="Times New Roman" w:hAnsi="Arial" w:cs="Arial"/>
          <w:color w:val="000000" w:themeColor="text1"/>
          <w:sz w:val="24"/>
          <w:szCs w:val="24"/>
          <w:lang w:val="x-none" w:eastAsia="zh-CN"/>
        </w:rPr>
        <w:t xml:space="preserve">o </w:t>
      </w:r>
      <w:r w:rsidRPr="00AC0C41">
        <w:rPr>
          <w:rFonts w:ascii="Arial" w:eastAsia="Times New Roman" w:hAnsi="Arial" w:cs="Arial"/>
          <w:color w:val="000000" w:themeColor="text1"/>
          <w:sz w:val="24"/>
          <w:szCs w:val="24"/>
          <w:lang w:val="en-GB" w:eastAsia="zh-CN"/>
        </w:rPr>
        <w:t xml:space="preserve">radnik </w:t>
      </w:r>
      <w:r w:rsidRPr="00AC0C41">
        <w:rPr>
          <w:rFonts w:ascii="Arial" w:eastAsia="Times New Roman" w:hAnsi="Arial" w:cs="Arial"/>
          <w:color w:val="000000" w:themeColor="text1"/>
          <w:sz w:val="24"/>
          <w:szCs w:val="24"/>
          <w:lang w:val="x-none" w:eastAsia="zh-CN"/>
        </w:rPr>
        <w:t xml:space="preserve">ne </w:t>
      </w:r>
      <w:r w:rsidRPr="00AC0C41">
        <w:rPr>
          <w:rFonts w:ascii="Arial" w:eastAsia="Times New Roman" w:hAnsi="Arial" w:cs="Arial"/>
          <w:color w:val="000000" w:themeColor="text1"/>
          <w:sz w:val="24"/>
          <w:szCs w:val="24"/>
          <w:lang w:eastAsia="zh-CN"/>
        </w:rPr>
        <w:t xml:space="preserve">pošalje obavijest i ne vrati se </w:t>
      </w:r>
      <w:r w:rsidRPr="00AC0C41">
        <w:rPr>
          <w:rFonts w:ascii="Arial" w:eastAsia="Times New Roman" w:hAnsi="Arial" w:cs="Arial"/>
          <w:color w:val="000000" w:themeColor="text1"/>
          <w:sz w:val="24"/>
          <w:szCs w:val="24"/>
          <w:lang w:val="x-none" w:eastAsia="zh-CN"/>
        </w:rPr>
        <w:t>na rad u roku navedenom u stavku 1. ovoga članka ravnatelj Škole treba otkazati ugovor o radu izvanrednim otkazom ugovora o radu uz prethodni postupak propisan Zakonom o radu.</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bookmarkEnd w:id="15"/>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numPr>
          <w:ilvl w:val="0"/>
          <w:numId w:val="21"/>
        </w:numPr>
        <w:tabs>
          <w:tab w:val="left" w:pos="709"/>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RADNIČKO VIJEĆE, SINDIKAT I SKUP RADNIKA</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10</w:t>
      </w:r>
      <w:r w:rsidRPr="00AC0C41">
        <w:rPr>
          <w:rFonts w:ascii="Arial" w:eastAsia="Times New Roman" w:hAnsi="Arial" w:cs="Arial"/>
          <w:b/>
          <w:color w:val="000000" w:themeColor="text1"/>
          <w:sz w:val="24"/>
          <w:szCs w:val="24"/>
          <w:lang w:val="en-GB" w:eastAsia="zh-CN"/>
        </w:rPr>
        <w:t>6</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Škola je obvezna u okviru mogućnosti osigurati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adničkom vijeću prostor, sredstva i druge uvjete potrebne za nesmetan rad.</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Ako radnici ne utemelje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 vijeće, Škola će iste uvjete iz stavka 1. ovoga članka osigurati za rad sindikalnom povjereniku zaposlenom u Školi koji se ravnatelju Škole pisano očitovao o preuzimanju prava i </w:t>
      </w:r>
      <w:r w:rsidRPr="00AC0C41">
        <w:rPr>
          <w:rFonts w:ascii="Arial" w:eastAsia="Times New Roman" w:hAnsi="Arial" w:cs="Arial"/>
          <w:color w:val="000000" w:themeColor="text1"/>
          <w:sz w:val="24"/>
          <w:szCs w:val="24"/>
          <w:lang w:eastAsia="zh-CN"/>
        </w:rPr>
        <w:t xml:space="preserve">obveza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adničkog vijeća.</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10</w:t>
      </w:r>
      <w:r w:rsidRPr="00AC0C41">
        <w:rPr>
          <w:rFonts w:ascii="Arial" w:eastAsia="Times New Roman" w:hAnsi="Arial" w:cs="Arial"/>
          <w:b/>
          <w:color w:val="000000" w:themeColor="text1"/>
          <w:sz w:val="24"/>
          <w:szCs w:val="24"/>
          <w:lang w:val="en-GB" w:eastAsia="zh-CN"/>
        </w:rPr>
        <w:t>7</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Za izvješćivanje Radničkog vijeća odnosno sindikalnog povjerenika</w:t>
      </w:r>
      <w:r w:rsidRPr="00AC0C41">
        <w:rPr>
          <w:rFonts w:ascii="Arial" w:eastAsia="Times New Roman" w:hAnsi="Arial" w:cs="Arial"/>
          <w:color w:val="000000" w:themeColor="text1"/>
          <w:sz w:val="24"/>
          <w:szCs w:val="24"/>
          <w:lang w:eastAsia="zh-CN"/>
        </w:rPr>
        <w:t xml:space="preserve"> s</w:t>
      </w:r>
      <w:r w:rsidRPr="00AC0C41">
        <w:rPr>
          <w:rFonts w:ascii="Arial" w:eastAsia="Times New Roman" w:hAnsi="Arial" w:cs="Arial"/>
          <w:color w:val="000000" w:themeColor="text1"/>
          <w:sz w:val="24"/>
          <w:szCs w:val="24"/>
          <w:lang w:val="x-none" w:eastAsia="zh-CN"/>
        </w:rPr>
        <w:t xml:space="preserve"> </w:t>
      </w:r>
      <w:r w:rsidRPr="00AC0C41">
        <w:rPr>
          <w:rFonts w:ascii="Arial" w:eastAsia="Times New Roman" w:hAnsi="Arial" w:cs="Arial"/>
          <w:color w:val="000000" w:themeColor="text1"/>
          <w:sz w:val="24"/>
          <w:szCs w:val="24"/>
          <w:lang w:val="pl-PL" w:eastAsia="zh-CN"/>
        </w:rPr>
        <w:t>pravima i obvezama</w:t>
      </w:r>
      <w:r w:rsidRPr="00AC0C41">
        <w:rPr>
          <w:rFonts w:ascii="Arial" w:eastAsia="Times New Roman" w:hAnsi="Arial" w:cs="Arial"/>
          <w:color w:val="000000" w:themeColor="text1"/>
          <w:lang w:val="pl-PL" w:eastAsia="zh-CN"/>
        </w:rPr>
        <w:t xml:space="preserve">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adničkog vijeća o poslovnim podacima Škole propisanim zakonom</w:t>
      </w:r>
      <w:r w:rsidRPr="00AC0C41">
        <w:rPr>
          <w:rFonts w:ascii="Arial" w:eastAsia="Times New Roman" w:hAnsi="Arial" w:cs="Arial"/>
          <w:color w:val="000000" w:themeColor="text1"/>
          <w:sz w:val="24"/>
          <w:szCs w:val="24"/>
          <w:lang w:val="en-GB" w:eastAsia="zh-CN"/>
        </w:rPr>
        <w:t xml:space="preserve"> </w:t>
      </w:r>
      <w:r w:rsidRPr="00AC0C41">
        <w:rPr>
          <w:rFonts w:ascii="Arial" w:eastAsia="Times New Roman" w:hAnsi="Arial" w:cs="Arial"/>
          <w:color w:val="000000" w:themeColor="text1"/>
          <w:sz w:val="24"/>
          <w:szCs w:val="24"/>
          <w:lang w:val="x-none" w:eastAsia="zh-CN"/>
        </w:rPr>
        <w:t>ovlašten je ravnatelj</w:t>
      </w:r>
      <w:r w:rsidRPr="00AC0C41">
        <w:rPr>
          <w:rFonts w:ascii="Arial" w:eastAsia="Times New Roman" w:hAnsi="Arial" w:cs="Arial"/>
          <w:color w:val="000000" w:themeColor="text1"/>
          <w:sz w:val="24"/>
          <w:szCs w:val="24"/>
          <w:lang w:val="en-GB" w:eastAsia="zh-CN"/>
        </w:rPr>
        <w:t xml:space="preserve">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en-GB" w:eastAsia="zh-CN"/>
        </w:rPr>
        <w:t>(2) Za</w:t>
      </w:r>
      <w:r w:rsidRPr="00AC0C41">
        <w:rPr>
          <w:rFonts w:ascii="Arial" w:eastAsia="Times New Roman" w:hAnsi="Arial" w:cs="Arial"/>
          <w:color w:val="000000" w:themeColor="text1"/>
          <w:sz w:val="24"/>
          <w:szCs w:val="24"/>
          <w:lang w:val="x-none" w:eastAsia="zh-CN"/>
        </w:rPr>
        <w:t xml:space="preserve"> savjetovanje s Radničkim vijećem odnosno sindikalnim povjerenikom </w:t>
      </w:r>
      <w:r w:rsidRPr="00AC0C41">
        <w:rPr>
          <w:rFonts w:ascii="Arial" w:eastAsia="Times New Roman" w:hAnsi="Arial" w:cs="Arial"/>
          <w:color w:val="000000" w:themeColor="text1"/>
          <w:sz w:val="24"/>
          <w:szCs w:val="24"/>
          <w:lang w:eastAsia="zh-CN"/>
        </w:rPr>
        <w:t xml:space="preserve">s </w:t>
      </w:r>
      <w:r w:rsidRPr="00AC0C41">
        <w:rPr>
          <w:rFonts w:ascii="Arial" w:eastAsia="Times New Roman" w:hAnsi="Arial" w:cs="Arial"/>
          <w:color w:val="000000" w:themeColor="text1"/>
          <w:sz w:val="24"/>
          <w:szCs w:val="24"/>
          <w:lang w:val="pl-PL" w:eastAsia="zh-CN"/>
        </w:rPr>
        <w:t>pravima i obvezama</w:t>
      </w:r>
      <w:r w:rsidRPr="00AC0C41">
        <w:rPr>
          <w:rFonts w:ascii="Arial" w:eastAsia="Times New Roman" w:hAnsi="Arial" w:cs="Arial"/>
          <w:color w:val="000000" w:themeColor="text1"/>
          <w:lang w:val="pl-PL" w:eastAsia="zh-CN"/>
        </w:rPr>
        <w:t xml:space="preserve">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adničkog vijeća o namjeri donošenja pojedinih odluka ovlašten je ravnatelj</w:t>
      </w:r>
      <w:r w:rsidRPr="00AC0C41">
        <w:rPr>
          <w:rFonts w:ascii="Arial" w:eastAsia="Times New Roman" w:hAnsi="Arial" w:cs="Arial"/>
          <w:color w:val="000000" w:themeColor="text1"/>
          <w:sz w:val="24"/>
          <w:szCs w:val="24"/>
          <w:lang w:val="en-GB" w:eastAsia="zh-CN"/>
        </w:rPr>
        <w:t xml:space="preserve">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Ravnatelj Škole sukladno zakonskim odredbama vodi računa o obvezi suodlučivanja s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adničkim vijećem odnosno sindikalnim povjerenikom</w:t>
      </w:r>
      <w:r w:rsidRPr="00AC0C41">
        <w:rPr>
          <w:rFonts w:ascii="Arial" w:eastAsia="Times New Roman" w:hAnsi="Arial" w:cs="Arial"/>
          <w:color w:val="000000" w:themeColor="text1"/>
          <w:sz w:val="24"/>
          <w:szCs w:val="24"/>
          <w:lang w:eastAsia="zh-CN"/>
        </w:rPr>
        <w:t xml:space="preserve"> s</w:t>
      </w:r>
      <w:r w:rsidRPr="00AC0C41">
        <w:rPr>
          <w:rFonts w:ascii="Arial" w:eastAsia="Times New Roman" w:hAnsi="Arial" w:cs="Arial"/>
          <w:color w:val="000000" w:themeColor="text1"/>
          <w:sz w:val="24"/>
          <w:szCs w:val="24"/>
          <w:lang w:val="x-none" w:eastAsia="zh-CN"/>
        </w:rPr>
        <w:t xml:space="preserve"> </w:t>
      </w:r>
      <w:r w:rsidRPr="00AC0C41">
        <w:rPr>
          <w:rFonts w:ascii="Arial" w:eastAsia="Times New Roman" w:hAnsi="Arial" w:cs="Arial"/>
          <w:color w:val="000000" w:themeColor="text1"/>
          <w:sz w:val="24"/>
          <w:szCs w:val="24"/>
          <w:lang w:val="pl-PL" w:eastAsia="zh-CN"/>
        </w:rPr>
        <w:t>pravima i obvezama</w:t>
      </w:r>
      <w:r w:rsidRPr="00AC0C41">
        <w:rPr>
          <w:rFonts w:ascii="Arial" w:eastAsia="Times New Roman" w:hAnsi="Arial" w:cs="Arial"/>
          <w:color w:val="000000" w:themeColor="text1"/>
          <w:sz w:val="24"/>
          <w:szCs w:val="24"/>
          <w:lang w:val="x-none" w:eastAsia="zh-CN"/>
        </w:rPr>
        <w:t xml:space="preserve">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adničkog vijeća o određenim pitanjima u kojima nije u mogućnosti samostalno donijeti odluku.</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10</w:t>
      </w:r>
      <w:r w:rsidRPr="00AC0C41">
        <w:rPr>
          <w:rFonts w:ascii="Arial" w:eastAsia="Times New Roman" w:hAnsi="Arial" w:cs="Arial"/>
          <w:b/>
          <w:color w:val="000000" w:themeColor="text1"/>
          <w:sz w:val="24"/>
          <w:szCs w:val="24"/>
          <w:lang w:val="en-GB" w:eastAsia="zh-CN"/>
        </w:rPr>
        <w:t>8</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 xml:space="preserve">Pobliži uvjeti za rad Radničkog vijeća odnosno sindikalnog povjerenika </w:t>
      </w:r>
      <w:r w:rsidRPr="00AC0C41">
        <w:rPr>
          <w:rFonts w:ascii="Arial" w:eastAsia="Times New Roman" w:hAnsi="Arial" w:cs="Arial"/>
          <w:color w:val="000000" w:themeColor="text1"/>
          <w:sz w:val="24"/>
          <w:szCs w:val="24"/>
          <w:lang w:eastAsia="zh-CN"/>
        </w:rPr>
        <w:t xml:space="preserve">s </w:t>
      </w:r>
      <w:r w:rsidRPr="00AC0C41">
        <w:rPr>
          <w:rFonts w:ascii="Arial" w:eastAsia="Times New Roman" w:hAnsi="Arial" w:cs="Arial"/>
          <w:color w:val="000000" w:themeColor="text1"/>
          <w:sz w:val="24"/>
          <w:szCs w:val="24"/>
          <w:lang w:val="pl-PL" w:eastAsia="zh-CN"/>
        </w:rPr>
        <w:t>pravima i obvezama</w:t>
      </w:r>
      <w:r w:rsidRPr="00AC0C41">
        <w:rPr>
          <w:rFonts w:ascii="Arial" w:eastAsia="Times New Roman" w:hAnsi="Arial" w:cs="Arial"/>
          <w:color w:val="000000" w:themeColor="text1"/>
          <w:lang w:val="pl-PL" w:eastAsia="zh-CN"/>
        </w:rPr>
        <w:t xml:space="preserve">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adničkog vijeća </w:t>
      </w:r>
      <w:r w:rsidRPr="00AC0C41">
        <w:rPr>
          <w:rFonts w:ascii="Arial" w:eastAsia="Times New Roman" w:hAnsi="Arial" w:cs="Arial"/>
          <w:color w:val="000000" w:themeColor="text1"/>
          <w:sz w:val="24"/>
          <w:szCs w:val="24"/>
          <w:lang w:eastAsia="zh-CN"/>
        </w:rPr>
        <w:t xml:space="preserve">mogu se </w:t>
      </w:r>
      <w:r w:rsidRPr="00AC0C41">
        <w:rPr>
          <w:rFonts w:ascii="Arial" w:eastAsia="Times New Roman" w:hAnsi="Arial" w:cs="Arial"/>
          <w:color w:val="000000" w:themeColor="text1"/>
          <w:sz w:val="24"/>
          <w:szCs w:val="24"/>
          <w:lang w:val="x-none" w:eastAsia="zh-CN"/>
        </w:rPr>
        <w:t>uredit</w:t>
      </w:r>
      <w:r w:rsidRPr="00AC0C41">
        <w:rPr>
          <w:rFonts w:ascii="Arial" w:eastAsia="Times New Roman" w:hAnsi="Arial" w:cs="Arial"/>
          <w:color w:val="000000" w:themeColor="text1"/>
          <w:sz w:val="24"/>
          <w:szCs w:val="24"/>
          <w:lang w:eastAsia="zh-CN"/>
        </w:rPr>
        <w:t>i</w:t>
      </w:r>
      <w:r w:rsidRPr="00AC0C41">
        <w:rPr>
          <w:rFonts w:ascii="Arial" w:eastAsia="Times New Roman" w:hAnsi="Arial" w:cs="Arial"/>
          <w:color w:val="000000" w:themeColor="text1"/>
          <w:sz w:val="24"/>
          <w:szCs w:val="24"/>
          <w:lang w:val="x-none" w:eastAsia="zh-CN"/>
        </w:rPr>
        <w:t xml:space="preserve"> sporazumom između Radničkog vijeća odnosno sindikalnog povjerenika </w:t>
      </w:r>
      <w:r w:rsidRPr="00AC0C41">
        <w:rPr>
          <w:rFonts w:ascii="Arial" w:eastAsia="Times New Roman" w:hAnsi="Arial" w:cs="Arial"/>
          <w:color w:val="000000" w:themeColor="text1"/>
          <w:sz w:val="24"/>
          <w:szCs w:val="24"/>
          <w:lang w:eastAsia="zh-CN"/>
        </w:rPr>
        <w:t xml:space="preserve">s </w:t>
      </w:r>
      <w:r w:rsidRPr="00AC0C41">
        <w:rPr>
          <w:rFonts w:ascii="Arial" w:eastAsia="Times New Roman" w:hAnsi="Arial" w:cs="Arial"/>
          <w:color w:val="000000" w:themeColor="text1"/>
          <w:sz w:val="24"/>
          <w:szCs w:val="24"/>
          <w:lang w:val="pl-PL" w:eastAsia="zh-CN"/>
        </w:rPr>
        <w:t>pravima i obvezama</w:t>
      </w:r>
      <w:r w:rsidRPr="00AC0C41">
        <w:rPr>
          <w:rFonts w:ascii="Arial" w:eastAsia="Times New Roman" w:hAnsi="Arial" w:cs="Arial"/>
          <w:color w:val="000000" w:themeColor="text1"/>
          <w:lang w:val="pl-PL" w:eastAsia="zh-CN"/>
        </w:rPr>
        <w:t xml:space="preserve">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adničkog vijeća i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lastRenderedPageBreak/>
        <w:t xml:space="preserve">(2) </w:t>
      </w:r>
      <w:r w:rsidRPr="00AC0C41">
        <w:rPr>
          <w:rFonts w:ascii="Arial" w:eastAsia="Times New Roman" w:hAnsi="Arial" w:cs="Arial"/>
          <w:color w:val="000000" w:themeColor="text1"/>
          <w:sz w:val="24"/>
          <w:szCs w:val="24"/>
          <w:lang w:val="x-none" w:eastAsia="zh-CN"/>
        </w:rPr>
        <w:t xml:space="preserve">Ako je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 vijeće utemeljeno suprotno zakonu ili je kod provođenja izbora za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 vijeće bilo teškog kršenja odredb</w:t>
      </w:r>
      <w:r w:rsidRPr="00AC0C41">
        <w:rPr>
          <w:rFonts w:ascii="Arial" w:eastAsia="Times New Roman" w:hAnsi="Arial" w:cs="Arial"/>
          <w:color w:val="000000" w:themeColor="text1"/>
          <w:sz w:val="24"/>
          <w:szCs w:val="24"/>
          <w:lang w:eastAsia="zh-CN"/>
        </w:rPr>
        <w:t>i</w:t>
      </w:r>
      <w:r w:rsidRPr="00AC0C41">
        <w:rPr>
          <w:rFonts w:ascii="Arial" w:eastAsia="Times New Roman" w:hAnsi="Arial" w:cs="Arial"/>
          <w:color w:val="000000" w:themeColor="text1"/>
          <w:sz w:val="24"/>
          <w:szCs w:val="24"/>
          <w:lang w:val="x-none" w:eastAsia="zh-CN"/>
        </w:rPr>
        <w:t xml:space="preserve"> zakona koje je utjecalo na rezultate izbora, ravnatelj Škole dužan je pokrenuti postupak za poništenje izbora u skladu s odredbama Zakona o radu.</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Ako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 vijeće ili član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adničkog vijeća prekrši obveze koje ima prema zakonu odnosno drugom propisu, ugovoru ili sporazumu, ravnatelj Škole dužan je pokrenuti postupak raspuštanja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adničkog vijeća ili isključenja pojedinog člana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adničkog vijeća u skladu s odredbama Zakona o radu.</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10</w:t>
      </w:r>
      <w:r w:rsidRPr="00AC0C41">
        <w:rPr>
          <w:rFonts w:ascii="Arial" w:eastAsia="Times New Roman" w:hAnsi="Arial" w:cs="Arial"/>
          <w:b/>
          <w:color w:val="000000" w:themeColor="text1"/>
          <w:sz w:val="24"/>
          <w:szCs w:val="24"/>
          <w:lang w:val="en-GB" w:eastAsia="zh-CN"/>
        </w:rPr>
        <w:t>9</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(1) </w:t>
      </w:r>
      <w:r w:rsidRPr="00AC0C41">
        <w:rPr>
          <w:rFonts w:ascii="Arial" w:eastAsia="Times New Roman" w:hAnsi="Arial" w:cs="Arial"/>
          <w:color w:val="000000" w:themeColor="text1"/>
          <w:sz w:val="24"/>
          <w:szCs w:val="24"/>
          <w:lang w:val="x-none" w:eastAsia="zh-CN"/>
        </w:rPr>
        <w:t>Skup radnika čine svi radnici zaposleni u Školi.</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(2) </w:t>
      </w:r>
      <w:r w:rsidRPr="00AC0C41">
        <w:rPr>
          <w:rFonts w:ascii="Arial" w:eastAsia="Times New Roman" w:hAnsi="Arial" w:cs="Arial"/>
          <w:color w:val="000000" w:themeColor="text1"/>
          <w:sz w:val="24"/>
          <w:szCs w:val="24"/>
          <w:lang w:val="x-none" w:eastAsia="zh-CN"/>
        </w:rPr>
        <w:t xml:space="preserve">Skup radnika saziva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 vijeće ili sindikalni povjerenik </w:t>
      </w:r>
      <w:r w:rsidRPr="00AC0C41">
        <w:rPr>
          <w:rFonts w:ascii="Arial" w:eastAsia="Times New Roman" w:hAnsi="Arial" w:cs="Arial"/>
          <w:color w:val="000000" w:themeColor="text1"/>
          <w:sz w:val="24"/>
          <w:szCs w:val="24"/>
          <w:lang w:eastAsia="zh-CN"/>
        </w:rPr>
        <w:t xml:space="preserve">s </w:t>
      </w:r>
      <w:r w:rsidRPr="00AC0C41">
        <w:rPr>
          <w:rFonts w:ascii="Arial" w:eastAsia="Times New Roman" w:hAnsi="Arial" w:cs="Arial"/>
          <w:color w:val="000000" w:themeColor="text1"/>
          <w:sz w:val="24"/>
          <w:szCs w:val="24"/>
          <w:lang w:val="pl-PL" w:eastAsia="zh-CN"/>
        </w:rPr>
        <w:t>pravima i obvezama</w:t>
      </w:r>
      <w:r w:rsidRPr="00AC0C41">
        <w:rPr>
          <w:rFonts w:ascii="Arial" w:eastAsia="Times New Roman" w:hAnsi="Arial" w:cs="Arial"/>
          <w:color w:val="000000" w:themeColor="text1"/>
          <w:lang w:val="pl-PL" w:eastAsia="zh-CN"/>
        </w:rPr>
        <w:t xml:space="preserve">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adničkog vijeća uz prethodno savjetovanje s ravnateljem Škole, dva puta godišnje, vodeći pri tome računa da se odabirom vremena i mjesta održavanja </w:t>
      </w:r>
      <w:r w:rsidRPr="00AC0C41">
        <w:rPr>
          <w:rFonts w:ascii="Arial" w:eastAsia="Times New Roman" w:hAnsi="Arial" w:cs="Arial"/>
          <w:color w:val="000000" w:themeColor="text1"/>
          <w:sz w:val="24"/>
          <w:szCs w:val="24"/>
          <w:lang w:val="en-GB" w:eastAsia="zh-CN"/>
        </w:rPr>
        <w:t>S</w:t>
      </w:r>
      <w:r w:rsidRPr="00AC0C41">
        <w:rPr>
          <w:rFonts w:ascii="Arial" w:eastAsia="Times New Roman" w:hAnsi="Arial" w:cs="Arial"/>
          <w:color w:val="000000" w:themeColor="text1"/>
          <w:sz w:val="24"/>
          <w:szCs w:val="24"/>
          <w:lang w:val="x-none" w:eastAsia="zh-CN"/>
        </w:rPr>
        <w:t>kupa radnika ne remeti redovito obavljanje djelatnosti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(3) </w:t>
      </w:r>
      <w:r w:rsidRPr="00AC0C41">
        <w:rPr>
          <w:rFonts w:ascii="Arial" w:eastAsia="Times New Roman" w:hAnsi="Arial" w:cs="Arial"/>
          <w:color w:val="000000" w:themeColor="text1"/>
          <w:sz w:val="24"/>
          <w:szCs w:val="24"/>
          <w:lang w:val="x-none" w:eastAsia="zh-CN"/>
        </w:rPr>
        <w:t xml:space="preserve">Ako u Školi nije utemeljeno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 vijeće ili nema sindikalnog povjerenika </w:t>
      </w:r>
      <w:r w:rsidRPr="00AC0C41">
        <w:rPr>
          <w:rFonts w:ascii="Arial" w:eastAsia="Times New Roman" w:hAnsi="Arial" w:cs="Arial"/>
          <w:color w:val="000000" w:themeColor="text1"/>
          <w:sz w:val="24"/>
          <w:szCs w:val="24"/>
          <w:lang w:eastAsia="zh-CN"/>
        </w:rPr>
        <w:t>s</w:t>
      </w:r>
      <w:r w:rsidRPr="00AC0C41">
        <w:rPr>
          <w:rFonts w:ascii="Arial" w:eastAsia="Times New Roman" w:hAnsi="Arial" w:cs="Arial"/>
          <w:color w:val="000000" w:themeColor="text1"/>
          <w:sz w:val="24"/>
          <w:szCs w:val="24"/>
          <w:lang w:val="x-none" w:eastAsia="zh-CN"/>
        </w:rPr>
        <w:t xml:space="preserve"> </w:t>
      </w:r>
      <w:r w:rsidRPr="00AC0C41">
        <w:rPr>
          <w:rFonts w:ascii="Arial" w:eastAsia="Times New Roman" w:hAnsi="Arial" w:cs="Arial"/>
          <w:color w:val="000000" w:themeColor="text1"/>
          <w:sz w:val="24"/>
          <w:szCs w:val="24"/>
          <w:lang w:val="pl-PL" w:eastAsia="zh-CN"/>
        </w:rPr>
        <w:t>pravima i obvezama</w:t>
      </w:r>
      <w:r w:rsidRPr="00AC0C41">
        <w:rPr>
          <w:rFonts w:ascii="Arial" w:eastAsia="Times New Roman" w:hAnsi="Arial" w:cs="Arial"/>
          <w:color w:val="000000" w:themeColor="text1"/>
          <w:lang w:val="pl-PL" w:eastAsia="zh-CN"/>
        </w:rPr>
        <w:t xml:space="preserve">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adničkog vijeća, </w:t>
      </w:r>
      <w:r w:rsidRPr="00AC0C41">
        <w:rPr>
          <w:rFonts w:ascii="Arial" w:eastAsia="Times New Roman" w:hAnsi="Arial" w:cs="Arial"/>
          <w:color w:val="000000" w:themeColor="text1"/>
          <w:sz w:val="24"/>
          <w:szCs w:val="24"/>
          <w:lang w:val="en-GB" w:eastAsia="zh-CN"/>
        </w:rPr>
        <w:t>S</w:t>
      </w:r>
      <w:r w:rsidRPr="00AC0C41">
        <w:rPr>
          <w:rFonts w:ascii="Arial" w:eastAsia="Times New Roman" w:hAnsi="Arial" w:cs="Arial"/>
          <w:color w:val="000000" w:themeColor="text1"/>
          <w:sz w:val="24"/>
          <w:szCs w:val="24"/>
          <w:lang w:val="x-none" w:eastAsia="zh-CN"/>
        </w:rPr>
        <w:t>kup radnika ovlašten je sazvati ravnatelj Škole.</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(4) </w:t>
      </w:r>
      <w:r w:rsidRPr="00AC0C41">
        <w:rPr>
          <w:rFonts w:ascii="Arial" w:eastAsia="Times New Roman" w:hAnsi="Arial" w:cs="Arial"/>
          <w:color w:val="000000" w:themeColor="text1"/>
          <w:sz w:val="24"/>
          <w:szCs w:val="24"/>
          <w:lang w:val="x-none" w:eastAsia="zh-CN"/>
        </w:rPr>
        <w:t xml:space="preserve">Kada je u Školi utemeljeno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 vijeće, ravnatelj Škole može sazvati </w:t>
      </w:r>
      <w:r w:rsidRPr="00AC0C41">
        <w:rPr>
          <w:rFonts w:ascii="Arial" w:eastAsia="Times New Roman" w:hAnsi="Arial" w:cs="Arial"/>
          <w:color w:val="000000" w:themeColor="text1"/>
          <w:sz w:val="24"/>
          <w:szCs w:val="24"/>
          <w:lang w:val="en-GB" w:eastAsia="zh-CN"/>
        </w:rPr>
        <w:t>S</w:t>
      </w:r>
      <w:r w:rsidRPr="00AC0C41">
        <w:rPr>
          <w:rFonts w:ascii="Arial" w:eastAsia="Times New Roman" w:hAnsi="Arial" w:cs="Arial"/>
          <w:color w:val="000000" w:themeColor="text1"/>
          <w:sz w:val="24"/>
          <w:szCs w:val="24"/>
          <w:lang w:val="x-none" w:eastAsia="zh-CN"/>
        </w:rPr>
        <w:t xml:space="preserve">kup radnika ne osporavajući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 xml:space="preserve">adničkom vijeću pravo na sazivanje </w:t>
      </w:r>
      <w:r w:rsidRPr="00AC0C41">
        <w:rPr>
          <w:rFonts w:ascii="Arial" w:eastAsia="Times New Roman" w:hAnsi="Arial" w:cs="Arial"/>
          <w:color w:val="000000" w:themeColor="text1"/>
          <w:sz w:val="24"/>
          <w:szCs w:val="24"/>
          <w:lang w:val="en-GB" w:eastAsia="zh-CN"/>
        </w:rPr>
        <w:t>S</w:t>
      </w:r>
      <w:r w:rsidRPr="00AC0C41">
        <w:rPr>
          <w:rFonts w:ascii="Arial" w:eastAsia="Times New Roman" w:hAnsi="Arial" w:cs="Arial"/>
          <w:color w:val="000000" w:themeColor="text1"/>
          <w:sz w:val="24"/>
          <w:szCs w:val="24"/>
          <w:lang w:val="x-none" w:eastAsia="zh-CN"/>
        </w:rPr>
        <w:t xml:space="preserve">kupa radnika i vodeći računa da se time ne ograničavaju ovlasti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adničkog vijeća.</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(5) </w:t>
      </w:r>
      <w:r w:rsidRPr="00AC0C41">
        <w:rPr>
          <w:rFonts w:ascii="Arial" w:eastAsia="Times New Roman" w:hAnsi="Arial" w:cs="Arial"/>
          <w:color w:val="000000" w:themeColor="text1"/>
          <w:sz w:val="24"/>
          <w:szCs w:val="24"/>
          <w:lang w:val="x-none" w:eastAsia="zh-CN"/>
        </w:rPr>
        <w:t xml:space="preserve">Kod postupanja prema stavku 4. ovoga članka, ravnatelj Škole je dužan savjetovati se s </w:t>
      </w:r>
      <w:r w:rsidRPr="00AC0C41">
        <w:rPr>
          <w:rFonts w:ascii="Arial" w:eastAsia="Times New Roman" w:hAnsi="Arial" w:cs="Arial"/>
          <w:color w:val="000000" w:themeColor="text1"/>
          <w:sz w:val="24"/>
          <w:szCs w:val="24"/>
          <w:lang w:val="en-GB" w:eastAsia="zh-CN"/>
        </w:rPr>
        <w:t>R</w:t>
      </w:r>
      <w:r w:rsidRPr="00AC0C41">
        <w:rPr>
          <w:rFonts w:ascii="Arial" w:eastAsia="Times New Roman" w:hAnsi="Arial" w:cs="Arial"/>
          <w:color w:val="000000" w:themeColor="text1"/>
          <w:sz w:val="24"/>
          <w:szCs w:val="24"/>
          <w:lang w:val="x-none" w:eastAsia="zh-CN"/>
        </w:rPr>
        <w:t>adničkim vijećem.</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val="en-GB" w:eastAsia="zh-CN"/>
        </w:rPr>
      </w:pP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val="en-GB" w:eastAsia="zh-CN"/>
        </w:rPr>
      </w:pPr>
    </w:p>
    <w:p w:rsidR="00AC0C41" w:rsidRPr="00AC0C41" w:rsidRDefault="00AC0C41" w:rsidP="00AC0C41">
      <w:pPr>
        <w:numPr>
          <w:ilvl w:val="0"/>
          <w:numId w:val="21"/>
        </w:num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PRIJELAZNE I ZAVRŠNE ODREDBE</w:t>
      </w: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rPr>
          <w:rFonts w:ascii="Arial" w:eastAsia="Times New Roman" w:hAnsi="Arial" w:cs="Arial"/>
          <w:b/>
          <w:color w:val="000000" w:themeColor="text1"/>
          <w:sz w:val="24"/>
          <w:szCs w:val="24"/>
          <w:lang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w:t>
      </w:r>
      <w:r w:rsidRPr="00AC0C41">
        <w:rPr>
          <w:rFonts w:ascii="Arial" w:eastAsia="Times New Roman" w:hAnsi="Arial" w:cs="Arial"/>
          <w:b/>
          <w:color w:val="000000" w:themeColor="text1"/>
          <w:sz w:val="24"/>
          <w:szCs w:val="24"/>
          <w:lang w:val="en-GB" w:eastAsia="zh-CN"/>
        </w:rPr>
        <w:t>10</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Ovaj Pravilnik može se mijenjati i dopunjavati samo na način i u postupku po kojem je donesen.</w:t>
      </w:r>
    </w:p>
    <w:p w:rsidR="00AC0C41" w:rsidRPr="00AC0C41" w:rsidRDefault="00AC0C41" w:rsidP="00AC0C41">
      <w:pPr>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w:t>
      </w:r>
      <w:r w:rsidRPr="00AC0C41">
        <w:rPr>
          <w:rFonts w:ascii="Arial" w:eastAsia="Times New Roman" w:hAnsi="Arial" w:cs="Arial"/>
          <w:b/>
          <w:color w:val="000000" w:themeColor="text1"/>
          <w:sz w:val="24"/>
          <w:szCs w:val="24"/>
          <w:lang w:val="en-GB" w:eastAsia="zh-CN"/>
        </w:rPr>
        <w:t>11</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widowControl w:val="0"/>
        <w:suppressAutoHyphens/>
        <w:spacing w:after="0" w:line="240" w:lineRule="auto"/>
        <w:jc w:val="both"/>
        <w:rPr>
          <w:rFonts w:ascii="Times New Roman" w:eastAsia="Times New Roman" w:hAnsi="Times New Roman" w:cs="Times New Roman"/>
          <w:color w:val="000000" w:themeColor="text1"/>
          <w:sz w:val="24"/>
          <w:szCs w:val="24"/>
          <w:lang w:eastAsia="zh-CN"/>
        </w:rPr>
      </w:pPr>
      <w:r w:rsidRPr="00AC0C41">
        <w:rPr>
          <w:rFonts w:ascii="Arial" w:eastAsia="Times New Roman" w:hAnsi="Arial" w:cs="Arial"/>
          <w:color w:val="000000" w:themeColor="text1"/>
          <w:sz w:val="24"/>
          <w:szCs w:val="24"/>
          <w:lang w:eastAsia="hr-HR"/>
        </w:rPr>
        <w:t xml:space="preserve">Stupanjem na snagu ovoga Pravilnika prestaje važiti Pravilnik o radu KLASA: 112-01/19-01/01, URBROJ 2125/29-19-01 od 8.4.2019. </w:t>
      </w:r>
    </w:p>
    <w:p w:rsidR="00AC0C41" w:rsidRPr="00AC0C41" w:rsidRDefault="00AC0C41" w:rsidP="00AC0C41">
      <w:pPr>
        <w:widowControl w:val="0"/>
        <w:suppressAutoHyphens/>
        <w:spacing w:after="0" w:line="240" w:lineRule="auto"/>
        <w:jc w:val="both"/>
        <w:rPr>
          <w:rFonts w:ascii="Arial" w:eastAsia="Times New Roman" w:hAnsi="Arial" w:cs="Arial"/>
          <w:color w:val="000000" w:themeColor="text1"/>
          <w:sz w:val="24"/>
          <w:szCs w:val="24"/>
          <w:lang w:eastAsia="hr-HR"/>
        </w:rPr>
      </w:pPr>
    </w:p>
    <w:p w:rsidR="00AC0C41" w:rsidRPr="00AC0C41" w:rsidRDefault="00AC0C41" w:rsidP="00AC0C41">
      <w:pPr>
        <w:widowControl w:val="0"/>
        <w:suppressAutoHyphens/>
        <w:spacing w:after="0" w:line="240" w:lineRule="auto"/>
        <w:jc w:val="both"/>
        <w:rPr>
          <w:rFonts w:ascii="Arial" w:eastAsia="Times New Roman" w:hAnsi="Arial" w:cs="Arial"/>
          <w:color w:val="000000" w:themeColor="text1"/>
          <w:sz w:val="24"/>
          <w:szCs w:val="24"/>
          <w:lang w:eastAsia="hr-HR"/>
        </w:rPr>
      </w:pPr>
    </w:p>
    <w:p w:rsidR="00AC0C41" w:rsidRPr="00AC0C41" w:rsidRDefault="00AC0C41" w:rsidP="00AC0C41">
      <w:pPr>
        <w:suppressAutoHyphens/>
        <w:spacing w:after="0" w:line="240" w:lineRule="auto"/>
        <w:jc w:val="center"/>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b/>
          <w:color w:val="000000" w:themeColor="text1"/>
          <w:sz w:val="24"/>
          <w:szCs w:val="24"/>
          <w:lang w:val="x-none" w:eastAsia="zh-CN"/>
        </w:rPr>
        <w:t>Članak 1</w:t>
      </w:r>
      <w:r w:rsidRPr="00AC0C41">
        <w:rPr>
          <w:rFonts w:ascii="Arial" w:eastAsia="Times New Roman" w:hAnsi="Arial" w:cs="Arial"/>
          <w:b/>
          <w:color w:val="000000" w:themeColor="text1"/>
          <w:sz w:val="24"/>
          <w:szCs w:val="24"/>
          <w:lang w:val="en-GB" w:eastAsia="zh-CN"/>
        </w:rPr>
        <w:t>12</w:t>
      </w:r>
      <w:r w:rsidRPr="00AC0C41">
        <w:rPr>
          <w:rFonts w:ascii="Arial" w:eastAsia="Times New Roman" w:hAnsi="Arial" w:cs="Arial"/>
          <w:b/>
          <w:color w:val="000000" w:themeColor="text1"/>
          <w:sz w:val="24"/>
          <w:szCs w:val="24"/>
          <w:lang w:val="x-none" w:eastAsia="zh-CN"/>
        </w:rPr>
        <w:t>.</w:t>
      </w:r>
    </w:p>
    <w:p w:rsidR="00AC0C41" w:rsidRPr="00AC0C41" w:rsidRDefault="00AC0C41" w:rsidP="00AC0C41">
      <w:pPr>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val="x-none" w:eastAsia="zh-CN"/>
        </w:rPr>
        <w:t xml:space="preserve">Ovaj Pravilnik stupa na snagu </w:t>
      </w:r>
      <w:r w:rsidRPr="00AC0C41">
        <w:rPr>
          <w:rFonts w:ascii="Arial" w:eastAsia="Times New Roman" w:hAnsi="Arial" w:cs="Arial"/>
          <w:color w:val="000000" w:themeColor="text1"/>
          <w:sz w:val="24"/>
          <w:szCs w:val="24"/>
          <w:lang w:eastAsia="zh-CN"/>
        </w:rPr>
        <w:t xml:space="preserve">istekom </w:t>
      </w:r>
      <w:r w:rsidRPr="00AC0C41">
        <w:rPr>
          <w:rFonts w:ascii="Arial" w:eastAsia="Times New Roman" w:hAnsi="Arial" w:cs="Arial"/>
          <w:color w:val="000000" w:themeColor="text1"/>
          <w:sz w:val="24"/>
          <w:szCs w:val="24"/>
          <w:lang w:val="x-none" w:eastAsia="zh-CN"/>
        </w:rPr>
        <w:t>osmoga (8</w:t>
      </w:r>
      <w:r w:rsidRPr="00AC0C41">
        <w:rPr>
          <w:rFonts w:ascii="Arial" w:eastAsia="Times New Roman" w:hAnsi="Arial" w:cs="Arial"/>
          <w:color w:val="000000" w:themeColor="text1"/>
          <w:sz w:val="24"/>
          <w:szCs w:val="24"/>
          <w:lang w:eastAsia="zh-CN"/>
        </w:rPr>
        <w:t>.</w:t>
      </w:r>
      <w:r w:rsidRPr="00AC0C41">
        <w:rPr>
          <w:rFonts w:ascii="Arial" w:eastAsia="Times New Roman" w:hAnsi="Arial" w:cs="Arial"/>
          <w:color w:val="000000" w:themeColor="text1"/>
          <w:sz w:val="24"/>
          <w:szCs w:val="24"/>
          <w:lang w:val="x-none" w:eastAsia="zh-CN"/>
        </w:rPr>
        <w:t>) dana od dana objave na oglasnoj ploči Škole.</w:t>
      </w:r>
    </w:p>
    <w:p w:rsidR="00AC0C41" w:rsidRPr="00AC0C41" w:rsidRDefault="00AC0C41" w:rsidP="00AC0C41">
      <w:pPr>
        <w:suppressAutoHyphens/>
        <w:spacing w:after="0" w:line="240" w:lineRule="auto"/>
        <w:rPr>
          <w:rFonts w:ascii="Arial" w:eastAsia="Times New Roman" w:hAnsi="Arial" w:cs="Arial"/>
          <w:color w:val="000000" w:themeColor="text1"/>
          <w:sz w:val="24"/>
          <w:szCs w:val="24"/>
          <w:lang w:eastAsia="zh-CN"/>
        </w:rPr>
      </w:pP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u w:val="single"/>
          <w:lang w:eastAsia="hr-HR"/>
        </w:rPr>
      </w:pPr>
    </w:p>
    <w:p w:rsidR="00AC0C41" w:rsidRPr="00AC0C41" w:rsidRDefault="00FA70D2" w:rsidP="00FA70D2">
      <w:pPr>
        <w:widowControl w:val="0"/>
        <w:suppressAutoHyphens/>
        <w:spacing w:after="0" w:line="240" w:lineRule="auto"/>
        <w:rPr>
          <w:rFonts w:ascii="Times New Roman" w:eastAsia="Times New Roman" w:hAnsi="Times New Roman" w:cs="Times New Roman"/>
          <w:color w:val="000000" w:themeColor="text1"/>
          <w:sz w:val="24"/>
          <w:szCs w:val="24"/>
          <w:lang w:eastAsia="zh-CN"/>
        </w:rPr>
      </w:pPr>
      <w:r>
        <w:rPr>
          <w:rFonts w:ascii="Arial" w:eastAsia="Times New Roman" w:hAnsi="Arial" w:cs="Arial"/>
          <w:color w:val="000000" w:themeColor="text1"/>
          <w:sz w:val="24"/>
          <w:szCs w:val="24"/>
          <w:lang w:eastAsia="zh-CN"/>
        </w:rPr>
        <w:tab/>
      </w:r>
      <w:r>
        <w:rPr>
          <w:rFonts w:ascii="Arial" w:eastAsia="Times New Roman" w:hAnsi="Arial" w:cs="Arial"/>
          <w:color w:val="000000" w:themeColor="text1"/>
          <w:sz w:val="24"/>
          <w:szCs w:val="24"/>
          <w:lang w:eastAsia="zh-CN"/>
        </w:rPr>
        <w:tab/>
      </w:r>
      <w:r>
        <w:rPr>
          <w:rFonts w:ascii="Arial" w:eastAsia="Times New Roman" w:hAnsi="Arial" w:cs="Arial"/>
          <w:color w:val="000000" w:themeColor="text1"/>
          <w:sz w:val="24"/>
          <w:szCs w:val="24"/>
          <w:lang w:eastAsia="zh-CN"/>
        </w:rPr>
        <w:tab/>
      </w:r>
      <w:r>
        <w:rPr>
          <w:rFonts w:ascii="Arial" w:eastAsia="Times New Roman" w:hAnsi="Arial" w:cs="Arial"/>
          <w:color w:val="000000" w:themeColor="text1"/>
          <w:sz w:val="24"/>
          <w:szCs w:val="24"/>
          <w:lang w:eastAsia="zh-CN"/>
        </w:rPr>
        <w:tab/>
      </w:r>
      <w:r>
        <w:rPr>
          <w:rFonts w:ascii="Arial" w:eastAsia="Times New Roman" w:hAnsi="Arial" w:cs="Arial"/>
          <w:color w:val="000000" w:themeColor="text1"/>
          <w:sz w:val="24"/>
          <w:szCs w:val="24"/>
          <w:lang w:eastAsia="zh-CN"/>
        </w:rPr>
        <w:tab/>
      </w:r>
      <w:r>
        <w:rPr>
          <w:rFonts w:ascii="Arial" w:eastAsia="Times New Roman" w:hAnsi="Arial" w:cs="Arial"/>
          <w:color w:val="000000" w:themeColor="text1"/>
          <w:sz w:val="24"/>
          <w:szCs w:val="24"/>
          <w:lang w:eastAsia="zh-CN"/>
        </w:rPr>
        <w:tab/>
      </w:r>
    </w:p>
    <w:p w:rsidR="00AC0C41" w:rsidRPr="00AC0C41" w:rsidRDefault="00AC0C41" w:rsidP="00AC0C41">
      <w:pPr>
        <w:suppressAutoHyphens/>
        <w:spacing w:after="0" w:line="240" w:lineRule="auto"/>
        <w:rPr>
          <w:rFonts w:ascii="Arial" w:eastAsia="Times New Roman" w:hAnsi="Arial" w:cs="Arial"/>
          <w:color w:val="000000" w:themeColor="text1"/>
          <w:sz w:val="24"/>
          <w:szCs w:val="24"/>
          <w:u w:val="single"/>
          <w:lang w:eastAsia="hr-HR"/>
        </w:rPr>
      </w:pPr>
    </w:p>
    <w:p w:rsidR="00AC0C41" w:rsidRDefault="00AC0C41" w:rsidP="00AC0C41">
      <w:pPr>
        <w:shd w:val="clear" w:color="auto" w:fill="FFFFFF"/>
        <w:suppressAutoHyphens/>
        <w:spacing w:after="0" w:line="240" w:lineRule="auto"/>
        <w:jc w:val="both"/>
        <w:rPr>
          <w:rFonts w:ascii="Arial" w:eastAsia="Times New Roman" w:hAnsi="Arial" w:cs="Arial"/>
          <w:color w:val="000000" w:themeColor="text1"/>
          <w:sz w:val="24"/>
          <w:szCs w:val="24"/>
          <w:lang w:eastAsia="hr-HR"/>
        </w:rPr>
      </w:pPr>
      <w:r w:rsidRPr="00AC0C41">
        <w:rPr>
          <w:rFonts w:ascii="Arial" w:eastAsia="Times New Roman" w:hAnsi="Arial" w:cs="Arial"/>
          <w:color w:val="000000" w:themeColor="text1"/>
          <w:sz w:val="24"/>
          <w:szCs w:val="24"/>
          <w:lang w:val="x-none" w:eastAsia="zh-CN"/>
        </w:rPr>
        <w:t xml:space="preserve">Ovaj Pravilnik </w:t>
      </w:r>
      <w:r w:rsidRPr="00AC0C41">
        <w:rPr>
          <w:rFonts w:ascii="Arial" w:eastAsia="Times New Roman" w:hAnsi="Arial" w:cs="Arial"/>
          <w:color w:val="000000" w:themeColor="text1"/>
          <w:sz w:val="24"/>
          <w:szCs w:val="24"/>
          <w:lang w:eastAsia="zh-CN"/>
        </w:rPr>
        <w:t xml:space="preserve">o radu </w:t>
      </w:r>
      <w:r w:rsidRPr="00AC0C41">
        <w:rPr>
          <w:rFonts w:ascii="Arial" w:eastAsia="Times New Roman" w:hAnsi="Arial" w:cs="Arial"/>
          <w:color w:val="000000" w:themeColor="text1"/>
          <w:sz w:val="24"/>
          <w:szCs w:val="24"/>
          <w:lang w:val="x-none" w:eastAsia="zh-CN"/>
        </w:rPr>
        <w:t>objavljen je na oglasnoj ploči Škole dana</w:t>
      </w:r>
      <w:r w:rsidRPr="00AC0C41">
        <w:rPr>
          <w:rFonts w:ascii="Arial" w:eastAsia="Times New Roman" w:hAnsi="Arial" w:cs="Arial"/>
          <w:color w:val="000000" w:themeColor="text1"/>
          <w:sz w:val="24"/>
          <w:szCs w:val="24"/>
          <w:lang w:eastAsia="zh-CN"/>
        </w:rPr>
        <w:t xml:space="preserve"> 14.6.2023.</w:t>
      </w:r>
      <w:r w:rsidRPr="00AC0C41">
        <w:rPr>
          <w:rFonts w:ascii="Arial" w:eastAsia="Times New Roman" w:hAnsi="Arial" w:cs="Arial"/>
          <w:color w:val="000000" w:themeColor="text1"/>
          <w:sz w:val="24"/>
          <w:szCs w:val="24"/>
          <w:lang w:val="x-none" w:eastAsia="zh-CN"/>
        </w:rPr>
        <w:t xml:space="preserve"> godine te </w:t>
      </w:r>
      <w:r w:rsidRPr="00AC0C41">
        <w:rPr>
          <w:rFonts w:ascii="Arial" w:eastAsia="Times New Roman" w:hAnsi="Arial" w:cs="Arial"/>
          <w:color w:val="000000" w:themeColor="text1"/>
          <w:sz w:val="24"/>
          <w:szCs w:val="24"/>
          <w:lang w:eastAsia="zh-CN"/>
        </w:rPr>
        <w:t xml:space="preserve">je </w:t>
      </w:r>
      <w:r w:rsidRPr="00AC0C41">
        <w:rPr>
          <w:rFonts w:ascii="Arial" w:eastAsia="Times New Roman" w:hAnsi="Arial" w:cs="Arial"/>
          <w:color w:val="000000" w:themeColor="text1"/>
          <w:sz w:val="24"/>
          <w:szCs w:val="24"/>
          <w:lang w:val="x-none" w:eastAsia="zh-CN"/>
        </w:rPr>
        <w:t>stupio</w:t>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na snagu dana</w:t>
      </w:r>
      <w:r w:rsidRPr="00AC0C41">
        <w:rPr>
          <w:rFonts w:ascii="Arial" w:eastAsia="Times New Roman" w:hAnsi="Arial" w:cs="Arial"/>
          <w:color w:val="000000" w:themeColor="text1"/>
          <w:sz w:val="24"/>
          <w:szCs w:val="24"/>
          <w:lang w:eastAsia="zh-CN"/>
        </w:rPr>
        <w:t xml:space="preserve"> 22.4.2023. godine</w:t>
      </w:r>
      <w:r w:rsidRPr="00AC0C41">
        <w:rPr>
          <w:rFonts w:ascii="Arial" w:eastAsia="Times New Roman" w:hAnsi="Arial" w:cs="Arial"/>
          <w:color w:val="000000" w:themeColor="text1"/>
          <w:sz w:val="24"/>
          <w:szCs w:val="24"/>
          <w:lang w:eastAsia="hr-HR"/>
        </w:rPr>
        <w:t>.</w:t>
      </w:r>
    </w:p>
    <w:p w:rsidR="00FA70D2" w:rsidRDefault="00FA70D2" w:rsidP="00AC0C41">
      <w:pPr>
        <w:shd w:val="clear" w:color="auto" w:fill="FFFFFF"/>
        <w:suppressAutoHyphens/>
        <w:spacing w:after="0" w:line="240" w:lineRule="auto"/>
        <w:jc w:val="both"/>
        <w:rPr>
          <w:rFonts w:ascii="Arial" w:eastAsia="Times New Roman" w:hAnsi="Arial" w:cs="Arial"/>
          <w:color w:val="000000" w:themeColor="text1"/>
          <w:sz w:val="24"/>
          <w:szCs w:val="24"/>
          <w:lang w:eastAsia="hr-HR"/>
        </w:rPr>
      </w:pPr>
    </w:p>
    <w:p w:rsidR="00FA70D2" w:rsidRPr="00AC0C41" w:rsidRDefault="00FA70D2" w:rsidP="00AC0C41">
      <w:pPr>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val="x-none" w:eastAsia="zh-CN"/>
        </w:rPr>
      </w:pPr>
      <w:bookmarkStart w:id="16" w:name="_GoBack"/>
      <w:bookmarkEnd w:id="16"/>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widowControl w:val="0"/>
        <w:suppressAutoHyphens/>
        <w:spacing w:after="0" w:line="240" w:lineRule="auto"/>
        <w:rPr>
          <w:rFonts w:ascii="Arial" w:eastAsia="Times New Roman" w:hAnsi="Arial" w:cs="Arial"/>
          <w:color w:val="000000" w:themeColor="text1"/>
          <w:sz w:val="24"/>
          <w:szCs w:val="24"/>
          <w:lang w:eastAsia="hr-HR"/>
        </w:rPr>
      </w:pPr>
    </w:p>
    <w:p w:rsidR="00AC0C41" w:rsidRPr="00AC0C41" w:rsidRDefault="00AC0C41" w:rsidP="00AC0C41">
      <w:pPr>
        <w:shd w:val="clear" w:color="auto" w:fill="FFFFFF"/>
        <w:tabs>
          <w:tab w:val="left" w:pos="708"/>
          <w:tab w:val="left" w:pos="1416"/>
          <w:tab w:val="left" w:pos="2124"/>
          <w:tab w:val="left" w:pos="2832"/>
          <w:tab w:val="left" w:pos="3540"/>
          <w:tab w:val="left" w:pos="4248"/>
          <w:tab w:val="left" w:pos="4956"/>
          <w:tab w:val="left" w:pos="5664"/>
          <w:tab w:val="left" w:pos="7020"/>
        </w:tabs>
        <w:suppressAutoHyphens/>
        <w:spacing w:after="0" w:line="240" w:lineRule="auto"/>
        <w:jc w:val="both"/>
        <w:rPr>
          <w:rFonts w:ascii="Arial" w:eastAsia="Times New Roman" w:hAnsi="Arial" w:cs="Arial"/>
          <w:color w:val="000000" w:themeColor="text1"/>
          <w:sz w:val="24"/>
          <w:szCs w:val="24"/>
          <w:lang w:val="x-none" w:eastAsia="zh-CN"/>
        </w:rPr>
      </w:pPr>
      <w:r w:rsidRPr="00AC0C41">
        <w:rPr>
          <w:rFonts w:ascii="Arial" w:eastAsia="Times New Roman" w:hAnsi="Arial" w:cs="Arial"/>
          <w:color w:val="000000" w:themeColor="text1"/>
          <w:sz w:val="24"/>
          <w:szCs w:val="24"/>
          <w:lang w:eastAsia="zh-CN"/>
        </w:rPr>
        <w:lastRenderedPageBreak/>
        <w:t xml:space="preserve">Predsjednica Školskog odbora: </w:t>
      </w:r>
      <w:r w:rsidRPr="00AC0C41">
        <w:rPr>
          <w:rFonts w:ascii="Arial" w:eastAsia="Times New Roman" w:hAnsi="Arial" w:cs="Arial"/>
          <w:color w:val="000000" w:themeColor="text1"/>
          <w:sz w:val="24"/>
          <w:szCs w:val="24"/>
          <w:lang w:val="x-none" w:eastAsia="zh-CN"/>
        </w:rPr>
        <w:tab/>
      </w:r>
      <w:r w:rsidRPr="00AC0C41">
        <w:rPr>
          <w:rFonts w:ascii="Arial" w:eastAsia="Times New Roman" w:hAnsi="Arial" w:cs="Arial"/>
          <w:color w:val="000000" w:themeColor="text1"/>
          <w:sz w:val="24"/>
          <w:szCs w:val="24"/>
          <w:lang w:val="x-none" w:eastAsia="zh-CN"/>
        </w:rPr>
        <w:tab/>
      </w:r>
      <w:r w:rsidRPr="00AC0C41">
        <w:rPr>
          <w:rFonts w:ascii="Arial" w:eastAsia="Times New Roman" w:hAnsi="Arial" w:cs="Arial"/>
          <w:color w:val="000000" w:themeColor="text1"/>
          <w:sz w:val="24"/>
          <w:szCs w:val="24"/>
          <w:lang w:val="x-none" w:eastAsia="zh-CN"/>
        </w:rPr>
        <w:tab/>
      </w:r>
      <w:r w:rsidRPr="00AC0C41">
        <w:rPr>
          <w:rFonts w:ascii="Arial" w:eastAsia="Times New Roman" w:hAnsi="Arial" w:cs="Arial"/>
          <w:color w:val="000000" w:themeColor="text1"/>
          <w:sz w:val="24"/>
          <w:szCs w:val="24"/>
          <w:lang w:val="x-none" w:eastAsia="zh-CN"/>
        </w:rPr>
        <w:tab/>
      </w:r>
      <w:r w:rsidRPr="00AC0C41">
        <w:rPr>
          <w:rFonts w:ascii="Arial" w:eastAsia="Times New Roman" w:hAnsi="Arial" w:cs="Arial"/>
          <w:color w:val="000000" w:themeColor="text1"/>
          <w:sz w:val="24"/>
          <w:szCs w:val="24"/>
          <w:lang w:val="x-none" w:eastAsia="zh-CN"/>
        </w:rPr>
        <w:tab/>
      </w:r>
      <w:r w:rsidRPr="00AC0C41">
        <w:rPr>
          <w:rFonts w:ascii="Arial" w:eastAsia="Times New Roman" w:hAnsi="Arial" w:cs="Arial"/>
          <w:color w:val="000000" w:themeColor="text1"/>
          <w:sz w:val="24"/>
          <w:szCs w:val="24"/>
          <w:lang w:eastAsia="zh-CN"/>
        </w:rPr>
        <w:t xml:space="preserve">    </w:t>
      </w:r>
      <w:r w:rsidRPr="00AC0C41">
        <w:rPr>
          <w:rFonts w:ascii="Arial" w:eastAsia="Times New Roman" w:hAnsi="Arial" w:cs="Arial"/>
          <w:color w:val="000000" w:themeColor="text1"/>
          <w:sz w:val="24"/>
          <w:szCs w:val="24"/>
          <w:lang w:val="x-none" w:eastAsia="zh-CN"/>
        </w:rPr>
        <w:t>Ravnatelj:</w:t>
      </w:r>
    </w:p>
    <w:p w:rsidR="00AC0C41" w:rsidRPr="00AC0C41" w:rsidRDefault="00AC0C41" w:rsidP="00AC0C41">
      <w:pPr>
        <w:shd w:val="clear" w:color="auto" w:fill="FFFFFF"/>
        <w:tabs>
          <w:tab w:val="left" w:pos="708"/>
          <w:tab w:val="left" w:pos="1416"/>
          <w:tab w:val="left" w:pos="2124"/>
          <w:tab w:val="left" w:pos="2832"/>
          <w:tab w:val="left" w:pos="3540"/>
          <w:tab w:val="left" w:pos="4248"/>
          <w:tab w:val="left" w:pos="4956"/>
          <w:tab w:val="left" w:pos="5664"/>
          <w:tab w:val="left" w:pos="7020"/>
        </w:tabs>
        <w:suppressAutoHyphens/>
        <w:spacing w:after="0" w:line="240" w:lineRule="auto"/>
        <w:jc w:val="both"/>
        <w:rPr>
          <w:rFonts w:ascii="Times New Roman" w:eastAsia="Times New Roman" w:hAnsi="Times New Roman" w:cs="Times New Roman"/>
          <w:color w:val="000000" w:themeColor="text1"/>
          <w:sz w:val="24"/>
          <w:szCs w:val="24"/>
          <w:lang w:val="x-none" w:eastAsia="zh-CN"/>
        </w:rPr>
      </w:pPr>
      <w:r w:rsidRPr="00AC0C41">
        <w:rPr>
          <w:rFonts w:ascii="Arial" w:eastAsia="Times New Roman" w:hAnsi="Arial" w:cs="Arial"/>
          <w:color w:val="000000" w:themeColor="text1"/>
          <w:sz w:val="24"/>
          <w:szCs w:val="24"/>
          <w:lang w:eastAsia="zh-CN"/>
        </w:rPr>
        <w:t xml:space="preserve">Ljiljana Klobučar                                                                          Marko Matić, prof. </w:t>
      </w:r>
      <w:r w:rsidRPr="00AC0C41">
        <w:rPr>
          <w:rFonts w:ascii="Arial" w:eastAsia="Times New Roman" w:hAnsi="Arial" w:cs="Arial"/>
          <w:color w:val="000000" w:themeColor="text1"/>
          <w:sz w:val="24"/>
          <w:szCs w:val="24"/>
          <w:lang w:val="x-none" w:eastAsia="zh-CN"/>
        </w:rPr>
        <w:tab/>
      </w:r>
    </w:p>
    <w:p w:rsidR="00AC0C41" w:rsidRPr="00AC0C41" w:rsidRDefault="00AC0C41" w:rsidP="00AC0C41">
      <w:pPr>
        <w:shd w:val="clear" w:color="auto" w:fill="FFFFFF"/>
        <w:suppressAutoHyphens/>
        <w:spacing w:after="0" w:line="240" w:lineRule="auto"/>
        <w:jc w:val="both"/>
        <w:rPr>
          <w:rFonts w:ascii="Arial" w:eastAsia="Times New Roman" w:hAnsi="Arial" w:cs="Arial"/>
          <w:color w:val="000000" w:themeColor="text1"/>
          <w:sz w:val="24"/>
          <w:szCs w:val="24"/>
          <w:lang w:val="x-none" w:eastAsia="zh-CN"/>
        </w:rPr>
      </w:pPr>
    </w:p>
    <w:p w:rsidR="00AC0C41" w:rsidRPr="00AC0C41" w:rsidRDefault="00AC0C41" w:rsidP="00AC0C41">
      <w:pPr>
        <w:widowControl w:val="0"/>
        <w:suppressAutoHyphens/>
        <w:spacing w:after="0" w:line="240" w:lineRule="auto"/>
        <w:rPr>
          <w:rFonts w:ascii="Times New Roman" w:eastAsia="Times New Roman" w:hAnsi="Times New Roman" w:cs="Times New Roman"/>
          <w:color w:val="000000" w:themeColor="text1"/>
          <w:sz w:val="24"/>
          <w:szCs w:val="24"/>
          <w:lang w:eastAsia="zh-CN"/>
        </w:rPr>
      </w:pPr>
    </w:p>
    <w:p w:rsidR="00AC0C41" w:rsidRPr="00AC0C41" w:rsidRDefault="00AC0C41" w:rsidP="00AC0C41">
      <w:pPr>
        <w:widowControl w:val="0"/>
        <w:suppressAutoHyphens/>
        <w:spacing w:after="0" w:line="240" w:lineRule="auto"/>
        <w:rPr>
          <w:rFonts w:ascii="Times New Roman" w:eastAsia="Times New Roman" w:hAnsi="Times New Roman" w:cs="Times New Roman"/>
          <w:color w:val="000000" w:themeColor="text1"/>
          <w:sz w:val="24"/>
          <w:szCs w:val="24"/>
          <w:lang w:eastAsia="zh-CN"/>
        </w:rPr>
      </w:pPr>
      <w:r w:rsidRPr="00AC0C41">
        <w:rPr>
          <w:rFonts w:ascii="Times New Roman" w:eastAsia="Times New Roman" w:hAnsi="Times New Roman" w:cs="Times New Roman"/>
          <w:color w:val="000000" w:themeColor="text1"/>
          <w:sz w:val="24"/>
          <w:szCs w:val="24"/>
          <w:lang w:eastAsia="zh-CN"/>
        </w:rPr>
        <w:tab/>
      </w:r>
      <w:r w:rsidRPr="00AC0C41">
        <w:rPr>
          <w:rFonts w:ascii="Times New Roman" w:eastAsia="Times New Roman" w:hAnsi="Times New Roman" w:cs="Times New Roman"/>
          <w:color w:val="000000" w:themeColor="text1"/>
          <w:sz w:val="24"/>
          <w:szCs w:val="24"/>
          <w:lang w:eastAsia="zh-CN"/>
        </w:rPr>
        <w:tab/>
      </w:r>
      <w:r w:rsidRPr="00AC0C41">
        <w:rPr>
          <w:rFonts w:ascii="Times New Roman" w:eastAsia="Times New Roman" w:hAnsi="Times New Roman" w:cs="Times New Roman"/>
          <w:color w:val="000000" w:themeColor="text1"/>
          <w:sz w:val="24"/>
          <w:szCs w:val="24"/>
          <w:lang w:eastAsia="zh-CN"/>
        </w:rPr>
        <w:tab/>
      </w:r>
      <w:r w:rsidRPr="00AC0C41">
        <w:rPr>
          <w:rFonts w:ascii="Times New Roman" w:eastAsia="Times New Roman" w:hAnsi="Times New Roman" w:cs="Times New Roman"/>
          <w:color w:val="000000" w:themeColor="text1"/>
          <w:sz w:val="24"/>
          <w:szCs w:val="24"/>
          <w:lang w:eastAsia="zh-CN"/>
        </w:rPr>
        <w:tab/>
      </w:r>
    </w:p>
    <w:p w:rsidR="00AC0C41" w:rsidRPr="00AC0C41" w:rsidRDefault="00AC0C41" w:rsidP="00AC0C41">
      <w:pPr>
        <w:suppressAutoHyphens/>
        <w:spacing w:after="0" w:line="240" w:lineRule="auto"/>
        <w:rPr>
          <w:rFonts w:ascii="Times New Roman" w:eastAsia="Times New Roman" w:hAnsi="Times New Roman" w:cs="Times New Roman"/>
          <w:color w:val="000000" w:themeColor="text1"/>
          <w:sz w:val="24"/>
          <w:szCs w:val="24"/>
          <w:lang w:eastAsia="zh-CN"/>
        </w:rPr>
      </w:pPr>
    </w:p>
    <w:p w:rsidR="00AC0C41" w:rsidRPr="00AC0C41" w:rsidRDefault="00AC0C41" w:rsidP="00AC0C41">
      <w:pPr>
        <w:suppressAutoHyphens/>
        <w:autoSpaceDN w:val="0"/>
        <w:spacing w:after="0" w:line="240" w:lineRule="auto"/>
        <w:textAlignment w:val="baseline"/>
        <w:rPr>
          <w:rFonts w:ascii="Times New Roman" w:eastAsia="Times New Roman" w:hAnsi="Times New Roman" w:cs="Times New Roman"/>
          <w:color w:val="000000" w:themeColor="text1"/>
        </w:rPr>
      </w:pPr>
      <w:r w:rsidRPr="00AC0C41">
        <w:rPr>
          <w:rFonts w:ascii="Times New Roman" w:eastAsia="Calibri" w:hAnsi="Times New Roman" w:cs="Times New Roman"/>
          <w:color w:val="000000" w:themeColor="text1"/>
        </w:rPr>
        <w:t xml:space="preserve">KLASA:       </w:t>
      </w:r>
      <w:r w:rsidRPr="00AC0C41">
        <w:rPr>
          <w:rFonts w:ascii="Times New Roman" w:eastAsia="Times New Roman" w:hAnsi="Times New Roman" w:cs="Times New Roman"/>
          <w:noProof/>
          <w:color w:val="000000" w:themeColor="text1"/>
          <w:lang w:val="en-US"/>
        </w:rPr>
        <w:t>011-03/23-02/3</w:t>
      </w:r>
    </w:p>
    <w:p w:rsidR="00AC0C41" w:rsidRPr="00AC0C41" w:rsidRDefault="00AC0C41" w:rsidP="00AC0C41">
      <w:pPr>
        <w:suppressAutoHyphens/>
        <w:autoSpaceDN w:val="0"/>
        <w:spacing w:after="0" w:line="240" w:lineRule="auto"/>
        <w:ind w:right="5103"/>
        <w:textAlignment w:val="baseline"/>
        <w:rPr>
          <w:rFonts w:ascii="Times New Roman" w:eastAsia="Times New Roman" w:hAnsi="Times New Roman" w:cs="Times New Roman"/>
          <w:color w:val="000000" w:themeColor="text1"/>
        </w:rPr>
      </w:pPr>
      <w:r w:rsidRPr="00AC0C41">
        <w:rPr>
          <w:rFonts w:ascii="Times New Roman" w:eastAsia="Calibri" w:hAnsi="Times New Roman" w:cs="Times New Roman"/>
          <w:color w:val="000000" w:themeColor="text1"/>
        </w:rPr>
        <w:t xml:space="preserve">URBROJ:     </w:t>
      </w:r>
      <w:r w:rsidRPr="00AC0C41">
        <w:rPr>
          <w:rFonts w:ascii="Times New Roman" w:eastAsia="Calibri" w:hAnsi="Times New Roman" w:cs="Times New Roman"/>
          <w:noProof/>
          <w:color w:val="000000" w:themeColor="text1"/>
        </w:rPr>
        <w:t>2125-29-23-1</w:t>
      </w:r>
      <w:r w:rsidRPr="00AC0C41">
        <w:rPr>
          <w:rFonts w:ascii="Times New Roman" w:eastAsia="Calibri" w:hAnsi="Times New Roman" w:cs="Times New Roman"/>
          <w:color w:val="000000" w:themeColor="text1"/>
        </w:rPr>
        <w:t xml:space="preserve">                                                                  </w:t>
      </w:r>
      <w:r w:rsidRPr="00AC0C41">
        <w:rPr>
          <w:rFonts w:ascii="Times New Roman" w:eastAsia="Times New Roman" w:hAnsi="Times New Roman" w:cs="Times New Roman"/>
          <w:color w:val="000000" w:themeColor="text1"/>
          <w:lang w:val="pl-PL"/>
        </w:rPr>
        <w:t xml:space="preserve">                        </w:t>
      </w:r>
      <w:r w:rsidRPr="00AC0C41">
        <w:rPr>
          <w:rFonts w:ascii="Times New Roman" w:eastAsia="Calibri" w:hAnsi="Times New Roman" w:cs="Times New Roman"/>
          <w:color w:val="000000" w:themeColor="text1"/>
        </w:rPr>
        <w:t xml:space="preserve">                                                                                                                                                                                                                                </w:t>
      </w:r>
      <w:r w:rsidRPr="00AC0C41">
        <w:rPr>
          <w:rFonts w:ascii="Times New Roman" w:eastAsia="Times New Roman" w:hAnsi="Times New Roman" w:cs="Times New Roman"/>
          <w:color w:val="000000" w:themeColor="text1"/>
          <w:lang w:val="pl-PL"/>
        </w:rPr>
        <w:t xml:space="preserve">                      </w:t>
      </w:r>
      <w:r w:rsidRPr="00AC0C41">
        <w:rPr>
          <w:rFonts w:ascii="Times New Roman" w:eastAsia="Calibri" w:hAnsi="Times New Roman" w:cs="Times New Roman"/>
          <w:color w:val="000000" w:themeColor="text1"/>
        </w:rPr>
        <w:t xml:space="preserve"> </w:t>
      </w:r>
    </w:p>
    <w:p w:rsidR="00AC0C41" w:rsidRPr="00AC0C41" w:rsidRDefault="00AC0C41" w:rsidP="00AC0C41">
      <w:pPr>
        <w:suppressAutoHyphens/>
        <w:autoSpaceDN w:val="0"/>
        <w:spacing w:after="0" w:line="240" w:lineRule="auto"/>
        <w:ind w:left="6521" w:hanging="6521"/>
        <w:textAlignment w:val="baseline"/>
        <w:rPr>
          <w:rFonts w:ascii="Times New Roman" w:eastAsia="Times New Roman" w:hAnsi="Times New Roman" w:cs="Times New Roman"/>
          <w:color w:val="000000" w:themeColor="text1"/>
        </w:rPr>
      </w:pPr>
      <w:r w:rsidRPr="00AC0C41">
        <w:rPr>
          <w:rFonts w:ascii="Times New Roman" w:eastAsia="Times New Roman" w:hAnsi="Times New Roman" w:cs="Times New Roman"/>
          <w:color w:val="000000" w:themeColor="text1"/>
        </w:rPr>
        <w:t xml:space="preserve">Datum 13.06.2023                                                                       </w:t>
      </w:r>
    </w:p>
    <w:p w:rsidR="00AC0C41" w:rsidRPr="00AC0C41" w:rsidRDefault="00AC0C41" w:rsidP="00AC0C41">
      <w:pPr>
        <w:suppressAutoHyphens/>
        <w:autoSpaceDN w:val="0"/>
        <w:spacing w:after="0" w:line="240" w:lineRule="auto"/>
        <w:ind w:right="6237"/>
        <w:textAlignment w:val="baseline"/>
        <w:rPr>
          <w:rFonts w:ascii="Times New Roman" w:eastAsia="Times New Roman" w:hAnsi="Times New Roman" w:cs="Times New Roman"/>
          <w:color w:val="000000" w:themeColor="text1"/>
        </w:rPr>
      </w:pPr>
      <w:r w:rsidRPr="00AC0C41">
        <w:rPr>
          <w:rFonts w:ascii="Times New Roman" w:eastAsia="Times New Roman" w:hAnsi="Times New Roman" w:cs="Times New Roman"/>
          <w:color w:val="000000" w:themeColor="text1"/>
        </w:rPr>
        <w:t xml:space="preserve">                                                                   </w:t>
      </w:r>
      <w:r w:rsidRPr="00AC0C41">
        <w:rPr>
          <w:rFonts w:ascii="Times New Roman" w:eastAsia="Times New Roman" w:hAnsi="Times New Roman" w:cs="Times New Roman"/>
          <w:noProof/>
          <w:color w:val="000000" w:themeColor="text1"/>
          <w:sz w:val="24"/>
          <w:szCs w:val="24"/>
          <w:lang w:eastAsia="hr-HR"/>
        </w:rPr>
        <w:drawing>
          <wp:inline distT="0" distB="0" distL="0" distR="0">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AC0C41">
        <w:rPr>
          <w:rFonts w:ascii="Times New Roman" w:eastAsia="Times New Roman" w:hAnsi="Times New Roman" w:cs="Times New Roman"/>
          <w:color w:val="000000" w:themeColor="text1"/>
          <w:lang w:val="pl-PL"/>
        </w:rPr>
        <w:t xml:space="preserve"> </w:t>
      </w:r>
      <w:r w:rsidRPr="00AC0C41">
        <w:rPr>
          <w:rFonts w:ascii="Times New Roman" w:eastAsia="Times New Roman" w:hAnsi="Times New Roman" w:cs="Times New Roman"/>
          <w:color w:val="000000" w:themeColor="text1"/>
        </w:rPr>
        <w:t xml:space="preserve">  </w:t>
      </w:r>
    </w:p>
    <w:p w:rsidR="00AC0C41" w:rsidRPr="00AC0C41" w:rsidRDefault="00AC0C41" w:rsidP="00AC0C41">
      <w:pPr>
        <w:suppressAutoHyphens/>
        <w:spacing w:after="0" w:line="240" w:lineRule="auto"/>
        <w:rPr>
          <w:rFonts w:ascii="Times New Roman" w:eastAsia="Times New Roman" w:hAnsi="Times New Roman" w:cs="Times New Roman"/>
          <w:color w:val="000000" w:themeColor="text1"/>
          <w:sz w:val="24"/>
          <w:szCs w:val="24"/>
          <w:lang w:eastAsia="zh-CN"/>
        </w:rPr>
      </w:pPr>
    </w:p>
    <w:p w:rsidR="00AC0C41" w:rsidRPr="00AC0C41" w:rsidRDefault="00AC0C41" w:rsidP="00AC0C41">
      <w:pPr>
        <w:suppressAutoHyphens/>
        <w:spacing w:after="0" w:line="240" w:lineRule="auto"/>
        <w:rPr>
          <w:rFonts w:ascii="Times New Roman" w:eastAsia="Times New Roman" w:hAnsi="Times New Roman" w:cs="Times New Roman"/>
          <w:color w:val="000000" w:themeColor="text1"/>
          <w:sz w:val="24"/>
          <w:szCs w:val="24"/>
          <w:lang w:eastAsia="zh-CN"/>
        </w:rPr>
      </w:pPr>
    </w:p>
    <w:p w:rsidR="00AC0C41" w:rsidRPr="00AC0C41" w:rsidRDefault="00AC0C41" w:rsidP="00AC0C41">
      <w:pPr>
        <w:suppressAutoHyphens/>
        <w:spacing w:after="0" w:line="240" w:lineRule="auto"/>
        <w:rPr>
          <w:rFonts w:ascii="Times New Roman" w:eastAsia="Times New Roman" w:hAnsi="Times New Roman" w:cs="Times New Roman"/>
          <w:color w:val="000000" w:themeColor="text1"/>
          <w:sz w:val="24"/>
          <w:szCs w:val="24"/>
          <w:lang w:eastAsia="zh-CN"/>
        </w:rPr>
      </w:pPr>
    </w:p>
    <w:p w:rsidR="008848EC" w:rsidRDefault="008848EC"/>
    <w:sectPr w:rsidR="00884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Kockicanova"/>
      <w:lvlText w:val=""/>
      <w:lvlJc w:val="left"/>
      <w:pPr>
        <w:tabs>
          <w:tab w:val="num" w:pos="0"/>
        </w:tabs>
        <w:ind w:left="1440" w:hanging="360"/>
      </w:pPr>
      <w:rPr>
        <w:rFonts w:ascii="Wingdings" w:hAnsi="Wingdings" w:cs="Wingdings" w:hint="default"/>
        <w:color w:val="auto"/>
      </w:rPr>
    </w:lvl>
  </w:abstractNum>
  <w:abstractNum w:abstractNumId="2" w15:restartNumberingAfterBreak="0">
    <w:nsid w:val="00000003"/>
    <w:multiLevelType w:val="singleLevel"/>
    <w:tmpl w:val="00000003"/>
    <w:name w:val="WW8Num3"/>
    <w:lvl w:ilvl="0">
      <w:start w:val="1"/>
      <w:numFmt w:val="decimal"/>
      <w:lvlText w:val="%1."/>
      <w:lvlJc w:val="left"/>
      <w:pPr>
        <w:tabs>
          <w:tab w:val="num" w:pos="1174"/>
        </w:tabs>
        <w:ind w:left="1174" w:hanging="454"/>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hint="default"/>
        <w:color w:val="FF0000"/>
        <w:lang w:val="hr-HR"/>
      </w:rPr>
    </w:lvl>
  </w:abstractNum>
  <w:abstractNum w:abstractNumId="4" w15:restartNumberingAfterBreak="0">
    <w:nsid w:val="00000005"/>
    <w:multiLevelType w:val="singleLevel"/>
    <w:tmpl w:val="00000005"/>
    <w:name w:val="WW8Num5"/>
    <w:lvl w:ilvl="0">
      <w:start w:val="1"/>
      <w:numFmt w:val="decimal"/>
      <w:lvlText w:val="%1."/>
      <w:lvlJc w:val="left"/>
      <w:pPr>
        <w:tabs>
          <w:tab w:val="num" w:pos="1174"/>
        </w:tabs>
        <w:ind w:left="1174" w:hanging="454"/>
      </w:pPr>
      <w:rPr>
        <w:rFonts w:hint="default"/>
      </w:rPr>
    </w:lvl>
  </w:abstractNum>
  <w:abstractNum w:abstractNumId="5" w15:restartNumberingAfterBreak="0">
    <w:nsid w:val="00000006"/>
    <w:multiLevelType w:val="singleLevel"/>
    <w:tmpl w:val="00000006"/>
    <w:name w:val="WW8Num6"/>
    <w:lvl w:ilvl="0">
      <w:start w:val="1"/>
      <w:numFmt w:val="decimal"/>
      <w:lvlText w:val="%1."/>
      <w:lvlJc w:val="right"/>
      <w:pPr>
        <w:tabs>
          <w:tab w:val="num" w:pos="0"/>
        </w:tabs>
        <w:ind w:left="720" w:hanging="360"/>
      </w:pPr>
      <w:rPr>
        <w:rFonts w:ascii="Arial" w:hAnsi="Arial" w:cs="Arial" w:hint="default"/>
        <w:sz w:val="22"/>
        <w:szCs w:val="22"/>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08"/>
        </w:tabs>
        <w:ind w:left="1440" w:hanging="360"/>
      </w:pPr>
      <w:rPr>
        <w:rFont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1174"/>
        </w:tabs>
        <w:ind w:left="1174" w:hanging="454"/>
      </w:pPr>
      <w:rPr>
        <w:rFonts w:cs="Arial"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708"/>
        </w:tabs>
        <w:ind w:left="1440" w:hanging="360"/>
      </w:pPr>
      <w:rPr>
        <w:rFonts w:ascii="Wingdings" w:hAnsi="Wingdings" w:cs="Wingdings" w:hint="default"/>
        <w:color w:val="auto"/>
      </w:rPr>
    </w:lvl>
  </w:abstractNum>
  <w:abstractNum w:abstractNumId="11" w15:restartNumberingAfterBreak="0">
    <w:nsid w:val="0000000C"/>
    <w:multiLevelType w:val="singleLevel"/>
    <w:tmpl w:val="0000000C"/>
    <w:name w:val="WW8Num12"/>
    <w:lvl w:ilvl="0">
      <w:start w:val="1"/>
      <w:numFmt w:val="bullet"/>
      <w:pStyle w:val="Kockica"/>
      <w:lvlText w:val=""/>
      <w:lvlJc w:val="left"/>
      <w:pPr>
        <w:tabs>
          <w:tab w:val="num" w:pos="0"/>
        </w:tabs>
        <w:ind w:left="144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1174"/>
        </w:tabs>
        <w:ind w:left="1174" w:hanging="454"/>
      </w:pPr>
      <w:rPr>
        <w:rFonts w:cs="Arial"/>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lang w:val="hr-HR"/>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425" w:hanging="360"/>
      </w:pPr>
      <w:rPr>
        <w:rFonts w:ascii="Symbol" w:hAnsi="Symbol" w:cs="Symbol" w:hint="default"/>
        <w:lang w:val="hr-HR"/>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440" w:hanging="360"/>
      </w:pPr>
      <w:rPr>
        <w:rFonts w:ascii="Wingdings" w:hAnsi="Wingdings" w:cs="Wingdings" w:hint="default"/>
        <w:color w:val="000000"/>
      </w:rPr>
    </w:lvl>
  </w:abstractNum>
  <w:abstractNum w:abstractNumId="16" w15:restartNumberingAfterBreak="0">
    <w:nsid w:val="00000011"/>
    <w:multiLevelType w:val="singleLevel"/>
    <w:tmpl w:val="00000011"/>
    <w:name w:val="WW8Num17"/>
    <w:lvl w:ilvl="0">
      <w:start w:val="1"/>
      <w:numFmt w:val="decimal"/>
      <w:lvlText w:val="%1."/>
      <w:lvlJc w:val="left"/>
      <w:pPr>
        <w:tabs>
          <w:tab w:val="num" w:pos="1174"/>
        </w:tabs>
        <w:ind w:left="1174" w:hanging="454"/>
      </w:pPr>
      <w:rPr>
        <w:rFonts w:cs="Arial" w:hint="default"/>
      </w:rPr>
    </w:lvl>
  </w:abstractNum>
  <w:abstractNum w:abstractNumId="17" w15:restartNumberingAfterBreak="0">
    <w:nsid w:val="00000012"/>
    <w:multiLevelType w:val="singleLevel"/>
    <w:tmpl w:val="00000012"/>
    <w:name w:val="WW8Num18"/>
    <w:lvl w:ilvl="0">
      <w:start w:val="1"/>
      <w:numFmt w:val="decimal"/>
      <w:lvlText w:val="%1."/>
      <w:lvlJc w:val="left"/>
      <w:pPr>
        <w:tabs>
          <w:tab w:val="num" w:pos="1174"/>
        </w:tabs>
        <w:ind w:left="1174" w:hanging="454"/>
      </w:pPr>
    </w:lvl>
  </w:abstractNum>
  <w:abstractNum w:abstractNumId="18" w15:restartNumberingAfterBreak="0">
    <w:nsid w:val="00000013"/>
    <w:multiLevelType w:val="singleLevel"/>
    <w:tmpl w:val="00000013"/>
    <w:name w:val="WW8Num19"/>
    <w:lvl w:ilvl="0">
      <w:start w:val="1"/>
      <w:numFmt w:val="decimal"/>
      <w:lvlText w:val="%1."/>
      <w:lvlJc w:val="left"/>
      <w:pPr>
        <w:tabs>
          <w:tab w:val="num" w:pos="708"/>
        </w:tabs>
        <w:ind w:left="1440" w:hanging="360"/>
      </w:pPr>
      <w:rPr>
        <w:rFonts w:ascii="Arial" w:hAnsi="Arial" w:cs="Arial"/>
        <w:color w:val="000000"/>
      </w:rPr>
    </w:lvl>
  </w:abstractNum>
  <w:abstractNum w:abstractNumId="19" w15:restartNumberingAfterBreak="0">
    <w:nsid w:val="00000014"/>
    <w:multiLevelType w:val="singleLevel"/>
    <w:tmpl w:val="00000014"/>
    <w:name w:val="WW8Num20"/>
    <w:lvl w:ilvl="0">
      <w:start w:val="1"/>
      <w:numFmt w:val="decimal"/>
      <w:lvlText w:val="%1."/>
      <w:lvlJc w:val="left"/>
      <w:pPr>
        <w:tabs>
          <w:tab w:val="num" w:pos="708"/>
        </w:tabs>
        <w:ind w:left="1174" w:hanging="454"/>
      </w:pPr>
      <w:rPr>
        <w:rFonts w:cs="Arial"/>
      </w:rPr>
    </w:lvl>
  </w:abstractNum>
  <w:abstractNum w:abstractNumId="20" w15:restartNumberingAfterBreak="0">
    <w:nsid w:val="00000015"/>
    <w:multiLevelType w:val="multilevel"/>
    <w:tmpl w:val="00000015"/>
    <w:name w:val="WW8Num21"/>
    <w:lvl w:ilvl="0">
      <w:start w:val="1"/>
      <w:numFmt w:val="upperRoman"/>
      <w:lvlText w:val="%1."/>
      <w:lvlJc w:val="left"/>
      <w:pPr>
        <w:tabs>
          <w:tab w:val="num" w:pos="680"/>
        </w:tabs>
        <w:ind w:left="680" w:hanging="680"/>
      </w:pPr>
      <w:rPr>
        <w:rFonts w:ascii="Arial" w:hAnsi="Arial" w:cs="Arial"/>
        <w:b/>
        <w:color w:val="00000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41"/>
    <w:rsid w:val="008848EC"/>
    <w:rsid w:val="00AC0C41"/>
    <w:rsid w:val="00FA70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7261"/>
  <w15:chartTrackingRefBased/>
  <w15:docId w15:val="{5991A771-CB83-40B3-881A-DC6A0AA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0C41"/>
    <w:pPr>
      <w:keepNext/>
      <w:numPr>
        <w:numId w:val="1"/>
      </w:numPr>
      <w:suppressAutoHyphens/>
      <w:spacing w:after="0" w:line="240" w:lineRule="auto"/>
      <w:ind w:firstLine="708"/>
      <w:jc w:val="both"/>
      <w:outlineLvl w:val="0"/>
    </w:pPr>
    <w:rPr>
      <w:rFonts w:ascii="Times New Roman" w:eastAsia="Times New Roman" w:hAnsi="Times New Roman" w:cs="Times New Roman"/>
      <w:i/>
      <w:iCs/>
      <w:sz w:val="24"/>
      <w:szCs w:val="24"/>
      <w:lang w:eastAsia="zh-CN"/>
    </w:rPr>
  </w:style>
  <w:style w:type="paragraph" w:styleId="Heading2">
    <w:name w:val="heading 2"/>
    <w:basedOn w:val="Normal"/>
    <w:next w:val="Normal"/>
    <w:link w:val="Heading2Char"/>
    <w:qFormat/>
    <w:rsid w:val="00AC0C41"/>
    <w:pPr>
      <w:keepNext/>
      <w:numPr>
        <w:ilvl w:val="1"/>
        <w:numId w:val="1"/>
      </w:numPr>
      <w:suppressAutoHyphens/>
      <w:spacing w:after="0" w:line="240" w:lineRule="auto"/>
      <w:jc w:val="both"/>
      <w:outlineLvl w:val="1"/>
    </w:pPr>
    <w:rPr>
      <w:rFonts w:ascii="Times New Roman" w:eastAsia="Times New Roman" w:hAnsi="Times New Roman" w:cs="Times New Roman"/>
      <w:b/>
      <w:bCs/>
      <w:sz w:val="24"/>
      <w:szCs w:val="24"/>
      <w:lang w:eastAsia="zh-CN"/>
    </w:rPr>
  </w:style>
  <w:style w:type="paragraph" w:styleId="Heading3">
    <w:name w:val="heading 3"/>
    <w:basedOn w:val="Normal"/>
    <w:next w:val="Normal"/>
    <w:link w:val="Heading3Char"/>
    <w:qFormat/>
    <w:rsid w:val="00AC0C41"/>
    <w:pPr>
      <w:keepNext/>
      <w:numPr>
        <w:ilvl w:val="2"/>
        <w:numId w:val="1"/>
      </w:numPr>
      <w:suppressAutoHyphens/>
      <w:spacing w:after="0" w:line="240" w:lineRule="auto"/>
      <w:ind w:firstLine="708"/>
      <w:jc w:val="both"/>
      <w:outlineLvl w:val="2"/>
    </w:pPr>
    <w:rPr>
      <w:rFonts w:ascii="Times New Roman" w:eastAsia="Times New Roman" w:hAnsi="Times New Roman" w:cs="Times New Roman"/>
      <w:b/>
      <w:bCs/>
      <w:sz w:val="24"/>
      <w:szCs w:val="24"/>
      <w:lang w:eastAsia="zh-CN"/>
    </w:rPr>
  </w:style>
  <w:style w:type="paragraph" w:styleId="Heading4">
    <w:name w:val="heading 4"/>
    <w:basedOn w:val="Normal"/>
    <w:next w:val="Normal"/>
    <w:link w:val="Heading4Char"/>
    <w:qFormat/>
    <w:rsid w:val="00AC0C41"/>
    <w:pPr>
      <w:keepNext/>
      <w:numPr>
        <w:ilvl w:val="3"/>
        <w:numId w:val="1"/>
      </w:numPr>
      <w:suppressAutoHyphens/>
      <w:spacing w:after="0" w:line="240" w:lineRule="auto"/>
      <w:outlineLvl w:val="3"/>
    </w:pPr>
    <w:rPr>
      <w:rFonts w:ascii="Times New Roman" w:eastAsia="Times New Roman" w:hAnsi="Times New Roman" w:cs="Times New Roman"/>
      <w:b/>
      <w:bCs/>
      <w:color w:val="FF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C41"/>
    <w:rPr>
      <w:rFonts w:ascii="Times New Roman" w:eastAsia="Times New Roman" w:hAnsi="Times New Roman" w:cs="Times New Roman"/>
      <w:i/>
      <w:iCs/>
      <w:sz w:val="24"/>
      <w:szCs w:val="24"/>
      <w:lang w:eastAsia="zh-CN"/>
    </w:rPr>
  </w:style>
  <w:style w:type="character" w:customStyle="1" w:styleId="Heading2Char">
    <w:name w:val="Heading 2 Char"/>
    <w:basedOn w:val="DefaultParagraphFont"/>
    <w:link w:val="Heading2"/>
    <w:rsid w:val="00AC0C41"/>
    <w:rPr>
      <w:rFonts w:ascii="Times New Roman" w:eastAsia="Times New Roman" w:hAnsi="Times New Roman" w:cs="Times New Roman"/>
      <w:b/>
      <w:bCs/>
      <w:sz w:val="24"/>
      <w:szCs w:val="24"/>
      <w:lang w:eastAsia="zh-CN"/>
    </w:rPr>
  </w:style>
  <w:style w:type="character" w:customStyle="1" w:styleId="Heading3Char">
    <w:name w:val="Heading 3 Char"/>
    <w:basedOn w:val="DefaultParagraphFont"/>
    <w:link w:val="Heading3"/>
    <w:rsid w:val="00AC0C41"/>
    <w:rPr>
      <w:rFonts w:ascii="Times New Roman" w:eastAsia="Times New Roman" w:hAnsi="Times New Roman" w:cs="Times New Roman"/>
      <w:b/>
      <w:bCs/>
      <w:sz w:val="24"/>
      <w:szCs w:val="24"/>
      <w:lang w:eastAsia="zh-CN"/>
    </w:rPr>
  </w:style>
  <w:style w:type="character" w:customStyle="1" w:styleId="Heading4Char">
    <w:name w:val="Heading 4 Char"/>
    <w:basedOn w:val="DefaultParagraphFont"/>
    <w:link w:val="Heading4"/>
    <w:rsid w:val="00AC0C41"/>
    <w:rPr>
      <w:rFonts w:ascii="Times New Roman" w:eastAsia="Times New Roman" w:hAnsi="Times New Roman" w:cs="Times New Roman"/>
      <w:b/>
      <w:bCs/>
      <w:color w:val="FF0000"/>
      <w:sz w:val="24"/>
      <w:szCs w:val="24"/>
      <w:lang w:eastAsia="zh-CN"/>
    </w:rPr>
  </w:style>
  <w:style w:type="numbering" w:customStyle="1" w:styleId="NoList1">
    <w:name w:val="No List1"/>
    <w:next w:val="NoList"/>
    <w:uiPriority w:val="99"/>
    <w:semiHidden/>
    <w:unhideWhenUsed/>
    <w:rsid w:val="00AC0C41"/>
  </w:style>
  <w:style w:type="character" w:customStyle="1" w:styleId="WW8Num1z0">
    <w:name w:val="WW8Num1z0"/>
    <w:rsid w:val="00AC0C41"/>
  </w:style>
  <w:style w:type="character" w:customStyle="1" w:styleId="WW8Num1z1">
    <w:name w:val="WW8Num1z1"/>
    <w:rsid w:val="00AC0C41"/>
  </w:style>
  <w:style w:type="character" w:customStyle="1" w:styleId="WW8Num1z2">
    <w:name w:val="WW8Num1z2"/>
    <w:rsid w:val="00AC0C41"/>
  </w:style>
  <w:style w:type="character" w:customStyle="1" w:styleId="WW8Num1z3">
    <w:name w:val="WW8Num1z3"/>
    <w:rsid w:val="00AC0C41"/>
  </w:style>
  <w:style w:type="character" w:customStyle="1" w:styleId="WW8Num1z4">
    <w:name w:val="WW8Num1z4"/>
    <w:rsid w:val="00AC0C41"/>
  </w:style>
  <w:style w:type="character" w:customStyle="1" w:styleId="WW8Num1z5">
    <w:name w:val="WW8Num1z5"/>
    <w:rsid w:val="00AC0C41"/>
  </w:style>
  <w:style w:type="character" w:customStyle="1" w:styleId="WW8Num1z6">
    <w:name w:val="WW8Num1z6"/>
    <w:rsid w:val="00AC0C41"/>
  </w:style>
  <w:style w:type="character" w:customStyle="1" w:styleId="WW8Num1z7">
    <w:name w:val="WW8Num1z7"/>
    <w:rsid w:val="00AC0C41"/>
  </w:style>
  <w:style w:type="character" w:customStyle="1" w:styleId="WW8Num1z8">
    <w:name w:val="WW8Num1z8"/>
    <w:rsid w:val="00AC0C41"/>
  </w:style>
  <w:style w:type="character" w:customStyle="1" w:styleId="WW8Num2z0">
    <w:name w:val="WW8Num2z0"/>
    <w:rsid w:val="00AC0C41"/>
    <w:rPr>
      <w:rFonts w:ascii="Wingdings" w:hAnsi="Wingdings" w:cs="Wingdings" w:hint="default"/>
      <w:color w:val="auto"/>
    </w:rPr>
  </w:style>
  <w:style w:type="character" w:customStyle="1" w:styleId="WW8Num3z0">
    <w:name w:val="WW8Num3z0"/>
    <w:rsid w:val="00AC0C41"/>
  </w:style>
  <w:style w:type="character" w:customStyle="1" w:styleId="WW8Num4z0">
    <w:name w:val="WW8Num4z0"/>
    <w:rsid w:val="00AC0C41"/>
    <w:rPr>
      <w:rFonts w:ascii="Symbol" w:hAnsi="Symbol" w:cs="Symbol" w:hint="default"/>
      <w:color w:val="FF0000"/>
      <w:lang w:val="hr-HR"/>
    </w:rPr>
  </w:style>
  <w:style w:type="character" w:customStyle="1" w:styleId="WW8Num5z0">
    <w:name w:val="WW8Num5z0"/>
    <w:rsid w:val="00AC0C41"/>
    <w:rPr>
      <w:rFonts w:hint="default"/>
    </w:rPr>
  </w:style>
  <w:style w:type="character" w:customStyle="1" w:styleId="WW8Num6z0">
    <w:name w:val="WW8Num6z0"/>
    <w:rsid w:val="00AC0C41"/>
    <w:rPr>
      <w:rFonts w:ascii="Arial" w:hAnsi="Arial" w:cs="Arial" w:hint="default"/>
      <w:sz w:val="22"/>
      <w:szCs w:val="22"/>
    </w:rPr>
  </w:style>
  <w:style w:type="character" w:customStyle="1" w:styleId="WW8Num7z0">
    <w:name w:val="WW8Num7z0"/>
    <w:rsid w:val="00AC0C41"/>
    <w:rPr>
      <w:rFonts w:ascii="Wingdings" w:hAnsi="Wingdings" w:cs="Wingdings" w:hint="default"/>
    </w:rPr>
  </w:style>
  <w:style w:type="character" w:customStyle="1" w:styleId="WW8Num8z0">
    <w:name w:val="WW8Num8z0"/>
    <w:rsid w:val="00AC0C41"/>
    <w:rPr>
      <w:rFonts w:hint="default"/>
    </w:rPr>
  </w:style>
  <w:style w:type="character" w:customStyle="1" w:styleId="WW8Num9z0">
    <w:name w:val="WW8Num9z0"/>
    <w:rsid w:val="00AC0C41"/>
    <w:rPr>
      <w:rFonts w:ascii="Symbol" w:hAnsi="Symbol" w:cs="Symbol" w:hint="default"/>
    </w:rPr>
  </w:style>
  <w:style w:type="character" w:customStyle="1" w:styleId="WW8Num10z0">
    <w:name w:val="WW8Num10z0"/>
    <w:rsid w:val="00AC0C41"/>
    <w:rPr>
      <w:rFonts w:cs="Arial" w:hint="default"/>
    </w:rPr>
  </w:style>
  <w:style w:type="character" w:customStyle="1" w:styleId="WW8Num11z0">
    <w:name w:val="WW8Num11z0"/>
    <w:rsid w:val="00AC0C41"/>
    <w:rPr>
      <w:rFonts w:ascii="Wingdings" w:hAnsi="Wingdings" w:cs="Wingdings" w:hint="default"/>
      <w:color w:val="auto"/>
    </w:rPr>
  </w:style>
  <w:style w:type="character" w:customStyle="1" w:styleId="WW8Num12z0">
    <w:name w:val="WW8Num12z0"/>
    <w:rsid w:val="00AC0C41"/>
    <w:rPr>
      <w:rFonts w:ascii="Wingdings" w:hAnsi="Wingdings" w:cs="Wingdings" w:hint="default"/>
    </w:rPr>
  </w:style>
  <w:style w:type="character" w:customStyle="1" w:styleId="WW8Num13z0">
    <w:name w:val="WW8Num13z0"/>
    <w:rsid w:val="00AC0C41"/>
    <w:rPr>
      <w:rFonts w:cs="Arial"/>
    </w:rPr>
  </w:style>
  <w:style w:type="character" w:customStyle="1" w:styleId="WW8Num14z0">
    <w:name w:val="WW8Num14z0"/>
    <w:rsid w:val="00AC0C41"/>
    <w:rPr>
      <w:rFonts w:ascii="Symbol" w:hAnsi="Symbol" w:cs="Symbol" w:hint="default"/>
      <w:lang w:val="hr-HR"/>
    </w:rPr>
  </w:style>
  <w:style w:type="character" w:customStyle="1" w:styleId="WW8Num15z0">
    <w:name w:val="WW8Num15z0"/>
    <w:rsid w:val="00AC0C41"/>
    <w:rPr>
      <w:rFonts w:ascii="Symbol" w:hAnsi="Symbol" w:cs="Symbol" w:hint="default"/>
      <w:lang w:val="hr-HR"/>
    </w:rPr>
  </w:style>
  <w:style w:type="character" w:customStyle="1" w:styleId="WW8Num16z0">
    <w:name w:val="WW8Num16z0"/>
    <w:rsid w:val="00AC0C41"/>
    <w:rPr>
      <w:rFonts w:ascii="Wingdings" w:hAnsi="Wingdings" w:cs="Wingdings" w:hint="default"/>
      <w:color w:val="000000"/>
    </w:rPr>
  </w:style>
  <w:style w:type="character" w:customStyle="1" w:styleId="WW8Num17z0">
    <w:name w:val="WW8Num17z0"/>
    <w:rsid w:val="00AC0C41"/>
    <w:rPr>
      <w:rFonts w:cs="Arial" w:hint="default"/>
    </w:rPr>
  </w:style>
  <w:style w:type="character" w:customStyle="1" w:styleId="WW8Num18z0">
    <w:name w:val="WW8Num18z0"/>
    <w:rsid w:val="00AC0C41"/>
  </w:style>
  <w:style w:type="character" w:customStyle="1" w:styleId="WW8Num19z0">
    <w:name w:val="WW8Num19z0"/>
    <w:rsid w:val="00AC0C41"/>
    <w:rPr>
      <w:rFonts w:ascii="Arial" w:hAnsi="Arial" w:cs="Arial"/>
      <w:color w:val="000000"/>
    </w:rPr>
  </w:style>
  <w:style w:type="character" w:customStyle="1" w:styleId="WW8Num20z0">
    <w:name w:val="WW8Num20z0"/>
    <w:rsid w:val="00AC0C41"/>
    <w:rPr>
      <w:rFonts w:cs="Arial"/>
    </w:rPr>
  </w:style>
  <w:style w:type="character" w:customStyle="1" w:styleId="WW8Num21z0">
    <w:name w:val="WW8Num21z0"/>
    <w:rsid w:val="00AC0C41"/>
    <w:rPr>
      <w:rFonts w:ascii="Arial" w:hAnsi="Arial" w:cs="Arial"/>
      <w:b/>
      <w:color w:val="000000"/>
    </w:rPr>
  </w:style>
  <w:style w:type="character" w:customStyle="1" w:styleId="WW8Num21z1">
    <w:name w:val="WW8Num21z1"/>
    <w:rsid w:val="00AC0C41"/>
    <w:rPr>
      <w:rFonts w:ascii="Courier New" w:hAnsi="Courier New" w:cs="Times New Roman" w:hint="default"/>
    </w:rPr>
  </w:style>
  <w:style w:type="character" w:customStyle="1" w:styleId="WW8Num21z2">
    <w:name w:val="WW8Num21z2"/>
    <w:rsid w:val="00AC0C41"/>
  </w:style>
  <w:style w:type="character" w:customStyle="1" w:styleId="WW8Num21z3">
    <w:name w:val="WW8Num21z3"/>
    <w:rsid w:val="00AC0C41"/>
  </w:style>
  <w:style w:type="character" w:customStyle="1" w:styleId="WW8Num21z4">
    <w:name w:val="WW8Num21z4"/>
    <w:rsid w:val="00AC0C41"/>
  </w:style>
  <w:style w:type="character" w:customStyle="1" w:styleId="WW8Num21z5">
    <w:name w:val="WW8Num21z5"/>
    <w:rsid w:val="00AC0C41"/>
  </w:style>
  <w:style w:type="character" w:customStyle="1" w:styleId="WW8Num21z6">
    <w:name w:val="WW8Num21z6"/>
    <w:rsid w:val="00AC0C41"/>
  </w:style>
  <w:style w:type="character" w:customStyle="1" w:styleId="WW8Num21z7">
    <w:name w:val="WW8Num21z7"/>
    <w:rsid w:val="00AC0C41"/>
  </w:style>
  <w:style w:type="character" w:customStyle="1" w:styleId="WW8Num21z8">
    <w:name w:val="WW8Num21z8"/>
    <w:rsid w:val="00AC0C41"/>
  </w:style>
  <w:style w:type="character" w:customStyle="1" w:styleId="WW8Num22z0">
    <w:name w:val="WW8Num22z0"/>
    <w:rsid w:val="00AC0C41"/>
    <w:rPr>
      <w:rFonts w:ascii="Arial" w:hAnsi="Arial" w:cs="Arial"/>
      <w:b/>
      <w:color w:val="000000"/>
    </w:rPr>
  </w:style>
  <w:style w:type="character" w:customStyle="1" w:styleId="WW8Num22z1">
    <w:name w:val="WW8Num22z1"/>
    <w:rsid w:val="00AC0C41"/>
    <w:rPr>
      <w:rFonts w:ascii="Courier New" w:hAnsi="Courier New" w:cs="Times New Roman" w:hint="default"/>
    </w:rPr>
  </w:style>
  <w:style w:type="character" w:customStyle="1" w:styleId="WW8Num22z2">
    <w:name w:val="WW8Num22z2"/>
    <w:rsid w:val="00AC0C41"/>
  </w:style>
  <w:style w:type="character" w:customStyle="1" w:styleId="WW8Num22z3">
    <w:name w:val="WW8Num22z3"/>
    <w:rsid w:val="00AC0C41"/>
  </w:style>
  <w:style w:type="character" w:customStyle="1" w:styleId="WW8Num22z4">
    <w:name w:val="WW8Num22z4"/>
    <w:rsid w:val="00AC0C41"/>
  </w:style>
  <w:style w:type="character" w:customStyle="1" w:styleId="WW8Num22z5">
    <w:name w:val="WW8Num22z5"/>
    <w:rsid w:val="00AC0C41"/>
  </w:style>
  <w:style w:type="character" w:customStyle="1" w:styleId="WW8Num22z6">
    <w:name w:val="WW8Num22z6"/>
    <w:rsid w:val="00AC0C41"/>
  </w:style>
  <w:style w:type="character" w:customStyle="1" w:styleId="WW8Num22z7">
    <w:name w:val="WW8Num22z7"/>
    <w:rsid w:val="00AC0C41"/>
  </w:style>
  <w:style w:type="character" w:customStyle="1" w:styleId="WW8Num22z8">
    <w:name w:val="WW8Num22z8"/>
    <w:rsid w:val="00AC0C41"/>
  </w:style>
  <w:style w:type="character" w:customStyle="1" w:styleId="WW8Num2z1">
    <w:name w:val="WW8Num2z1"/>
    <w:rsid w:val="00AC0C41"/>
    <w:rPr>
      <w:rFonts w:ascii="Courier New" w:hAnsi="Courier New" w:cs="Courier New" w:hint="default"/>
    </w:rPr>
  </w:style>
  <w:style w:type="character" w:customStyle="1" w:styleId="WW8Num2z2">
    <w:name w:val="WW8Num2z2"/>
    <w:rsid w:val="00AC0C41"/>
    <w:rPr>
      <w:rFonts w:ascii="Wingdings" w:hAnsi="Wingdings" w:cs="Wingdings" w:hint="default"/>
    </w:rPr>
  </w:style>
  <w:style w:type="character" w:customStyle="1" w:styleId="WW8Num2z3">
    <w:name w:val="WW8Num2z3"/>
    <w:rsid w:val="00AC0C41"/>
    <w:rPr>
      <w:rFonts w:ascii="Symbol" w:hAnsi="Symbol" w:cs="Symbol" w:hint="default"/>
    </w:rPr>
  </w:style>
  <w:style w:type="character" w:customStyle="1" w:styleId="WW8Num3z1">
    <w:name w:val="WW8Num3z1"/>
    <w:rsid w:val="00AC0C41"/>
    <w:rPr>
      <w:rFonts w:ascii="Times New Roman" w:eastAsia="Times New Roman" w:hAnsi="Times New Roman" w:cs="Times New Roman" w:hint="default"/>
    </w:rPr>
  </w:style>
  <w:style w:type="character" w:customStyle="1" w:styleId="WW8Num3z2">
    <w:name w:val="WW8Num3z2"/>
    <w:rsid w:val="00AC0C41"/>
    <w:rPr>
      <w:rFonts w:ascii="Wingdings" w:hAnsi="Wingdings" w:cs="Wingdings" w:hint="default"/>
    </w:rPr>
  </w:style>
  <w:style w:type="character" w:customStyle="1" w:styleId="WW8Num3z3">
    <w:name w:val="WW8Num3z3"/>
    <w:rsid w:val="00AC0C41"/>
    <w:rPr>
      <w:rFonts w:ascii="Symbol" w:hAnsi="Symbol" w:cs="Symbol" w:hint="default"/>
    </w:rPr>
  </w:style>
  <w:style w:type="character" w:customStyle="1" w:styleId="WW8Num3z4">
    <w:name w:val="WW8Num3z4"/>
    <w:rsid w:val="00AC0C41"/>
    <w:rPr>
      <w:rFonts w:ascii="Courier New" w:hAnsi="Courier New" w:cs="Courier New" w:hint="default"/>
    </w:rPr>
  </w:style>
  <w:style w:type="character" w:customStyle="1" w:styleId="WW8Num4z1">
    <w:name w:val="WW8Num4z1"/>
    <w:rsid w:val="00AC0C41"/>
  </w:style>
  <w:style w:type="character" w:customStyle="1" w:styleId="WW8Num4z2">
    <w:name w:val="WW8Num4z2"/>
    <w:rsid w:val="00AC0C41"/>
  </w:style>
  <w:style w:type="character" w:customStyle="1" w:styleId="WW8Num4z3">
    <w:name w:val="WW8Num4z3"/>
    <w:rsid w:val="00AC0C41"/>
  </w:style>
  <w:style w:type="character" w:customStyle="1" w:styleId="WW8Num4z4">
    <w:name w:val="WW8Num4z4"/>
    <w:rsid w:val="00AC0C41"/>
  </w:style>
  <w:style w:type="character" w:customStyle="1" w:styleId="WW8Num4z5">
    <w:name w:val="WW8Num4z5"/>
    <w:rsid w:val="00AC0C41"/>
  </w:style>
  <w:style w:type="character" w:customStyle="1" w:styleId="WW8Num4z6">
    <w:name w:val="WW8Num4z6"/>
    <w:rsid w:val="00AC0C41"/>
  </w:style>
  <w:style w:type="character" w:customStyle="1" w:styleId="WW8Num4z7">
    <w:name w:val="WW8Num4z7"/>
    <w:rsid w:val="00AC0C41"/>
  </w:style>
  <w:style w:type="character" w:customStyle="1" w:styleId="WW8Num4z8">
    <w:name w:val="WW8Num4z8"/>
    <w:rsid w:val="00AC0C41"/>
  </w:style>
  <w:style w:type="character" w:customStyle="1" w:styleId="WW8Num5z1">
    <w:name w:val="WW8Num5z1"/>
    <w:rsid w:val="00AC0C41"/>
  </w:style>
  <w:style w:type="character" w:customStyle="1" w:styleId="WW8Num5z2">
    <w:name w:val="WW8Num5z2"/>
    <w:rsid w:val="00AC0C41"/>
  </w:style>
  <w:style w:type="character" w:customStyle="1" w:styleId="WW8Num5z3">
    <w:name w:val="WW8Num5z3"/>
    <w:rsid w:val="00AC0C41"/>
  </w:style>
  <w:style w:type="character" w:customStyle="1" w:styleId="WW8Num5z4">
    <w:name w:val="WW8Num5z4"/>
    <w:rsid w:val="00AC0C41"/>
  </w:style>
  <w:style w:type="character" w:customStyle="1" w:styleId="WW8Num5z5">
    <w:name w:val="WW8Num5z5"/>
    <w:rsid w:val="00AC0C41"/>
  </w:style>
  <w:style w:type="character" w:customStyle="1" w:styleId="WW8Num5z6">
    <w:name w:val="WW8Num5z6"/>
    <w:rsid w:val="00AC0C41"/>
  </w:style>
  <w:style w:type="character" w:customStyle="1" w:styleId="WW8Num5z7">
    <w:name w:val="WW8Num5z7"/>
    <w:rsid w:val="00AC0C41"/>
  </w:style>
  <w:style w:type="character" w:customStyle="1" w:styleId="WW8Num5z8">
    <w:name w:val="WW8Num5z8"/>
    <w:rsid w:val="00AC0C41"/>
  </w:style>
  <w:style w:type="character" w:customStyle="1" w:styleId="WW8Num6z1">
    <w:name w:val="WW8Num6z1"/>
    <w:rsid w:val="00AC0C41"/>
    <w:rPr>
      <w:rFonts w:ascii="Courier New" w:hAnsi="Courier New" w:cs="Courier New" w:hint="default"/>
    </w:rPr>
  </w:style>
  <w:style w:type="character" w:customStyle="1" w:styleId="WW8Num6z2">
    <w:name w:val="WW8Num6z2"/>
    <w:rsid w:val="00AC0C41"/>
    <w:rPr>
      <w:rFonts w:ascii="Wingdings" w:hAnsi="Wingdings" w:cs="Wingdings" w:hint="default"/>
    </w:rPr>
  </w:style>
  <w:style w:type="character" w:customStyle="1" w:styleId="WW8Num7z1">
    <w:name w:val="WW8Num7z1"/>
    <w:rsid w:val="00AC0C41"/>
  </w:style>
  <w:style w:type="character" w:customStyle="1" w:styleId="WW8Num7z2">
    <w:name w:val="WW8Num7z2"/>
    <w:rsid w:val="00AC0C41"/>
  </w:style>
  <w:style w:type="character" w:customStyle="1" w:styleId="WW8Num7z3">
    <w:name w:val="WW8Num7z3"/>
    <w:rsid w:val="00AC0C41"/>
  </w:style>
  <w:style w:type="character" w:customStyle="1" w:styleId="WW8Num7z4">
    <w:name w:val="WW8Num7z4"/>
    <w:rsid w:val="00AC0C41"/>
  </w:style>
  <w:style w:type="character" w:customStyle="1" w:styleId="WW8Num7z5">
    <w:name w:val="WW8Num7z5"/>
    <w:rsid w:val="00AC0C41"/>
  </w:style>
  <w:style w:type="character" w:customStyle="1" w:styleId="WW8Num7z6">
    <w:name w:val="WW8Num7z6"/>
    <w:rsid w:val="00AC0C41"/>
  </w:style>
  <w:style w:type="character" w:customStyle="1" w:styleId="WW8Num7z7">
    <w:name w:val="WW8Num7z7"/>
    <w:rsid w:val="00AC0C41"/>
  </w:style>
  <w:style w:type="character" w:customStyle="1" w:styleId="WW8Num7z8">
    <w:name w:val="WW8Num7z8"/>
    <w:rsid w:val="00AC0C41"/>
  </w:style>
  <w:style w:type="character" w:customStyle="1" w:styleId="WW8Num8z1">
    <w:name w:val="WW8Num8z1"/>
    <w:rsid w:val="00AC0C41"/>
  </w:style>
  <w:style w:type="character" w:customStyle="1" w:styleId="WW8Num8z2">
    <w:name w:val="WW8Num8z2"/>
    <w:rsid w:val="00AC0C41"/>
  </w:style>
  <w:style w:type="character" w:customStyle="1" w:styleId="WW8Num8z3">
    <w:name w:val="WW8Num8z3"/>
    <w:rsid w:val="00AC0C41"/>
  </w:style>
  <w:style w:type="character" w:customStyle="1" w:styleId="WW8Num8z4">
    <w:name w:val="WW8Num8z4"/>
    <w:rsid w:val="00AC0C41"/>
  </w:style>
  <w:style w:type="character" w:customStyle="1" w:styleId="WW8Num8z5">
    <w:name w:val="WW8Num8z5"/>
    <w:rsid w:val="00AC0C41"/>
  </w:style>
  <w:style w:type="character" w:customStyle="1" w:styleId="WW8Num8z6">
    <w:name w:val="WW8Num8z6"/>
    <w:rsid w:val="00AC0C41"/>
  </w:style>
  <w:style w:type="character" w:customStyle="1" w:styleId="WW8Num8z7">
    <w:name w:val="WW8Num8z7"/>
    <w:rsid w:val="00AC0C41"/>
  </w:style>
  <w:style w:type="character" w:customStyle="1" w:styleId="WW8Num8z8">
    <w:name w:val="WW8Num8z8"/>
    <w:rsid w:val="00AC0C41"/>
  </w:style>
  <w:style w:type="character" w:customStyle="1" w:styleId="WW8Num10z1">
    <w:name w:val="WW8Num10z1"/>
    <w:rsid w:val="00AC0C41"/>
  </w:style>
  <w:style w:type="character" w:customStyle="1" w:styleId="WW8Num10z2">
    <w:name w:val="WW8Num10z2"/>
    <w:rsid w:val="00AC0C41"/>
  </w:style>
  <w:style w:type="character" w:customStyle="1" w:styleId="WW8Num10z3">
    <w:name w:val="WW8Num10z3"/>
    <w:rsid w:val="00AC0C41"/>
  </w:style>
  <w:style w:type="character" w:customStyle="1" w:styleId="WW8Num10z4">
    <w:name w:val="WW8Num10z4"/>
    <w:rsid w:val="00AC0C41"/>
  </w:style>
  <w:style w:type="character" w:customStyle="1" w:styleId="WW8Num10z5">
    <w:name w:val="WW8Num10z5"/>
    <w:rsid w:val="00AC0C41"/>
  </w:style>
  <w:style w:type="character" w:customStyle="1" w:styleId="WW8Num10z6">
    <w:name w:val="WW8Num10z6"/>
    <w:rsid w:val="00AC0C41"/>
  </w:style>
  <w:style w:type="character" w:customStyle="1" w:styleId="WW8Num10z7">
    <w:name w:val="WW8Num10z7"/>
    <w:rsid w:val="00AC0C41"/>
  </w:style>
  <w:style w:type="character" w:customStyle="1" w:styleId="WW8Num10z8">
    <w:name w:val="WW8Num10z8"/>
    <w:rsid w:val="00AC0C41"/>
  </w:style>
  <w:style w:type="character" w:customStyle="1" w:styleId="WW8Num11z1">
    <w:name w:val="WW8Num11z1"/>
    <w:rsid w:val="00AC0C41"/>
    <w:rPr>
      <w:rFonts w:ascii="Courier New" w:hAnsi="Courier New" w:cs="Courier New" w:hint="default"/>
    </w:rPr>
  </w:style>
  <w:style w:type="character" w:customStyle="1" w:styleId="WW8Num11z2">
    <w:name w:val="WW8Num11z2"/>
    <w:rsid w:val="00AC0C41"/>
    <w:rPr>
      <w:rFonts w:ascii="Wingdings" w:hAnsi="Wingdings" w:cs="Wingdings" w:hint="default"/>
    </w:rPr>
  </w:style>
  <w:style w:type="character" w:customStyle="1" w:styleId="WW8Num11z3">
    <w:name w:val="WW8Num11z3"/>
    <w:rsid w:val="00AC0C41"/>
    <w:rPr>
      <w:rFonts w:ascii="Symbol" w:hAnsi="Symbol" w:cs="Symbol" w:hint="default"/>
    </w:rPr>
  </w:style>
  <w:style w:type="character" w:customStyle="1" w:styleId="WW8Num12z1">
    <w:name w:val="WW8Num12z1"/>
    <w:rsid w:val="00AC0C41"/>
  </w:style>
  <w:style w:type="character" w:customStyle="1" w:styleId="WW8Num12z2">
    <w:name w:val="WW8Num12z2"/>
    <w:rsid w:val="00AC0C41"/>
  </w:style>
  <w:style w:type="character" w:customStyle="1" w:styleId="WW8Num12z3">
    <w:name w:val="WW8Num12z3"/>
    <w:rsid w:val="00AC0C41"/>
  </w:style>
  <w:style w:type="character" w:customStyle="1" w:styleId="WW8Num12z4">
    <w:name w:val="WW8Num12z4"/>
    <w:rsid w:val="00AC0C41"/>
  </w:style>
  <w:style w:type="character" w:customStyle="1" w:styleId="WW8Num12z5">
    <w:name w:val="WW8Num12z5"/>
    <w:rsid w:val="00AC0C41"/>
  </w:style>
  <w:style w:type="character" w:customStyle="1" w:styleId="WW8Num12z6">
    <w:name w:val="WW8Num12z6"/>
    <w:rsid w:val="00AC0C41"/>
  </w:style>
  <w:style w:type="character" w:customStyle="1" w:styleId="WW8Num12z7">
    <w:name w:val="WW8Num12z7"/>
    <w:rsid w:val="00AC0C41"/>
  </w:style>
  <w:style w:type="character" w:customStyle="1" w:styleId="WW8Num12z8">
    <w:name w:val="WW8Num12z8"/>
    <w:rsid w:val="00AC0C41"/>
  </w:style>
  <w:style w:type="character" w:customStyle="1" w:styleId="WW8Num13z1">
    <w:name w:val="WW8Num13z1"/>
    <w:rsid w:val="00AC0C41"/>
    <w:rPr>
      <w:rFonts w:ascii="Courier New" w:hAnsi="Courier New" w:cs="Courier New" w:hint="default"/>
    </w:rPr>
  </w:style>
  <w:style w:type="character" w:customStyle="1" w:styleId="WW8Num13z3">
    <w:name w:val="WW8Num13z3"/>
    <w:rsid w:val="00AC0C41"/>
    <w:rPr>
      <w:rFonts w:ascii="Symbol" w:hAnsi="Symbol" w:cs="Symbol" w:hint="default"/>
    </w:rPr>
  </w:style>
  <w:style w:type="character" w:customStyle="1" w:styleId="WW8Num14z1">
    <w:name w:val="WW8Num14z1"/>
    <w:rsid w:val="00AC0C41"/>
  </w:style>
  <w:style w:type="character" w:customStyle="1" w:styleId="WW8Num14z2">
    <w:name w:val="WW8Num14z2"/>
    <w:rsid w:val="00AC0C41"/>
  </w:style>
  <w:style w:type="character" w:customStyle="1" w:styleId="WW8Num14z3">
    <w:name w:val="WW8Num14z3"/>
    <w:rsid w:val="00AC0C41"/>
  </w:style>
  <w:style w:type="character" w:customStyle="1" w:styleId="WW8Num14z4">
    <w:name w:val="WW8Num14z4"/>
    <w:rsid w:val="00AC0C41"/>
  </w:style>
  <w:style w:type="character" w:customStyle="1" w:styleId="WW8Num14z5">
    <w:name w:val="WW8Num14z5"/>
    <w:rsid w:val="00AC0C41"/>
  </w:style>
  <w:style w:type="character" w:customStyle="1" w:styleId="WW8Num14z6">
    <w:name w:val="WW8Num14z6"/>
    <w:rsid w:val="00AC0C41"/>
  </w:style>
  <w:style w:type="character" w:customStyle="1" w:styleId="WW8Num14z7">
    <w:name w:val="WW8Num14z7"/>
    <w:rsid w:val="00AC0C41"/>
  </w:style>
  <w:style w:type="character" w:customStyle="1" w:styleId="WW8Num14z8">
    <w:name w:val="WW8Num14z8"/>
    <w:rsid w:val="00AC0C41"/>
  </w:style>
  <w:style w:type="character" w:customStyle="1" w:styleId="WW8Num15z1">
    <w:name w:val="WW8Num15z1"/>
    <w:rsid w:val="00AC0C41"/>
    <w:rPr>
      <w:rFonts w:ascii="Courier New" w:hAnsi="Courier New" w:cs="Courier New" w:hint="default"/>
    </w:rPr>
  </w:style>
  <w:style w:type="character" w:customStyle="1" w:styleId="WW8Num15z2">
    <w:name w:val="WW8Num15z2"/>
    <w:rsid w:val="00AC0C41"/>
    <w:rPr>
      <w:rFonts w:ascii="Wingdings" w:hAnsi="Wingdings" w:cs="Wingdings" w:hint="default"/>
    </w:rPr>
  </w:style>
  <w:style w:type="character" w:customStyle="1" w:styleId="WW8Num16z1">
    <w:name w:val="WW8Num16z1"/>
    <w:rsid w:val="00AC0C41"/>
  </w:style>
  <w:style w:type="character" w:customStyle="1" w:styleId="WW8Num16z2">
    <w:name w:val="WW8Num16z2"/>
    <w:rsid w:val="00AC0C41"/>
  </w:style>
  <w:style w:type="character" w:customStyle="1" w:styleId="WW8Num16z3">
    <w:name w:val="WW8Num16z3"/>
    <w:rsid w:val="00AC0C41"/>
  </w:style>
  <w:style w:type="character" w:customStyle="1" w:styleId="WW8Num16z4">
    <w:name w:val="WW8Num16z4"/>
    <w:rsid w:val="00AC0C41"/>
  </w:style>
  <w:style w:type="character" w:customStyle="1" w:styleId="WW8Num16z5">
    <w:name w:val="WW8Num16z5"/>
    <w:rsid w:val="00AC0C41"/>
  </w:style>
  <w:style w:type="character" w:customStyle="1" w:styleId="WW8Num16z6">
    <w:name w:val="WW8Num16z6"/>
    <w:rsid w:val="00AC0C41"/>
  </w:style>
  <w:style w:type="character" w:customStyle="1" w:styleId="WW8Num16z7">
    <w:name w:val="WW8Num16z7"/>
    <w:rsid w:val="00AC0C41"/>
  </w:style>
  <w:style w:type="character" w:customStyle="1" w:styleId="WW8Num16z8">
    <w:name w:val="WW8Num16z8"/>
    <w:rsid w:val="00AC0C41"/>
  </w:style>
  <w:style w:type="character" w:customStyle="1" w:styleId="WW8Num17z1">
    <w:name w:val="WW8Num17z1"/>
    <w:rsid w:val="00AC0C41"/>
  </w:style>
  <w:style w:type="character" w:customStyle="1" w:styleId="WW8Num17z2">
    <w:name w:val="WW8Num17z2"/>
    <w:rsid w:val="00AC0C41"/>
  </w:style>
  <w:style w:type="character" w:customStyle="1" w:styleId="WW8Num17z3">
    <w:name w:val="WW8Num17z3"/>
    <w:rsid w:val="00AC0C41"/>
  </w:style>
  <w:style w:type="character" w:customStyle="1" w:styleId="WW8Num17z4">
    <w:name w:val="WW8Num17z4"/>
    <w:rsid w:val="00AC0C41"/>
  </w:style>
  <w:style w:type="character" w:customStyle="1" w:styleId="WW8Num17z5">
    <w:name w:val="WW8Num17z5"/>
    <w:rsid w:val="00AC0C41"/>
  </w:style>
  <w:style w:type="character" w:customStyle="1" w:styleId="WW8Num17z6">
    <w:name w:val="WW8Num17z6"/>
    <w:rsid w:val="00AC0C41"/>
  </w:style>
  <w:style w:type="character" w:customStyle="1" w:styleId="WW8Num17z7">
    <w:name w:val="WW8Num17z7"/>
    <w:rsid w:val="00AC0C41"/>
  </w:style>
  <w:style w:type="character" w:customStyle="1" w:styleId="WW8Num17z8">
    <w:name w:val="WW8Num17z8"/>
    <w:rsid w:val="00AC0C41"/>
  </w:style>
  <w:style w:type="character" w:customStyle="1" w:styleId="WW8Num18z1">
    <w:name w:val="WW8Num18z1"/>
    <w:rsid w:val="00AC0C41"/>
  </w:style>
  <w:style w:type="character" w:customStyle="1" w:styleId="WW8Num18z2">
    <w:name w:val="WW8Num18z2"/>
    <w:rsid w:val="00AC0C41"/>
  </w:style>
  <w:style w:type="character" w:customStyle="1" w:styleId="WW8Num18z3">
    <w:name w:val="WW8Num18z3"/>
    <w:rsid w:val="00AC0C41"/>
  </w:style>
  <w:style w:type="character" w:customStyle="1" w:styleId="WW8Num18z4">
    <w:name w:val="WW8Num18z4"/>
    <w:rsid w:val="00AC0C41"/>
  </w:style>
  <w:style w:type="character" w:customStyle="1" w:styleId="WW8Num18z5">
    <w:name w:val="WW8Num18z5"/>
    <w:rsid w:val="00AC0C41"/>
  </w:style>
  <w:style w:type="character" w:customStyle="1" w:styleId="WW8Num18z6">
    <w:name w:val="WW8Num18z6"/>
    <w:rsid w:val="00AC0C41"/>
  </w:style>
  <w:style w:type="character" w:customStyle="1" w:styleId="WW8Num18z7">
    <w:name w:val="WW8Num18z7"/>
    <w:rsid w:val="00AC0C41"/>
  </w:style>
  <w:style w:type="character" w:customStyle="1" w:styleId="WW8Num18z8">
    <w:name w:val="WW8Num18z8"/>
    <w:rsid w:val="00AC0C41"/>
  </w:style>
  <w:style w:type="character" w:customStyle="1" w:styleId="WW8Num19z1">
    <w:name w:val="WW8Num19z1"/>
    <w:rsid w:val="00AC0C41"/>
    <w:rPr>
      <w:rFonts w:ascii="Courier New" w:hAnsi="Courier New" w:cs="Courier New" w:hint="default"/>
    </w:rPr>
  </w:style>
  <w:style w:type="character" w:customStyle="1" w:styleId="WW8Num19z2">
    <w:name w:val="WW8Num19z2"/>
    <w:rsid w:val="00AC0C41"/>
    <w:rPr>
      <w:rFonts w:ascii="Wingdings" w:hAnsi="Wingdings" w:cs="Wingdings" w:hint="default"/>
    </w:rPr>
  </w:style>
  <w:style w:type="character" w:customStyle="1" w:styleId="WW8Num20z1">
    <w:name w:val="WW8Num20z1"/>
    <w:rsid w:val="00AC0C41"/>
    <w:rPr>
      <w:rFonts w:ascii="Times New Roman" w:eastAsia="Times New Roman" w:hAnsi="Times New Roman" w:cs="Times New Roman" w:hint="default"/>
    </w:rPr>
  </w:style>
  <w:style w:type="character" w:customStyle="1" w:styleId="WW8Num20z3">
    <w:name w:val="WW8Num20z3"/>
    <w:rsid w:val="00AC0C41"/>
    <w:rPr>
      <w:rFonts w:ascii="Symbol" w:hAnsi="Symbol" w:cs="Symbol" w:hint="default"/>
    </w:rPr>
  </w:style>
  <w:style w:type="character" w:customStyle="1" w:styleId="WW8Num20z4">
    <w:name w:val="WW8Num20z4"/>
    <w:rsid w:val="00AC0C41"/>
    <w:rPr>
      <w:rFonts w:ascii="Courier New" w:hAnsi="Courier New" w:cs="Courier New" w:hint="default"/>
    </w:rPr>
  </w:style>
  <w:style w:type="character" w:customStyle="1" w:styleId="WW8Num23z0">
    <w:name w:val="WW8Num23z0"/>
    <w:rsid w:val="00AC0C41"/>
    <w:rPr>
      <w:rFonts w:ascii="Symbol" w:hAnsi="Symbol" w:cs="Symbol" w:hint="default"/>
      <w:lang w:val="hr-HR"/>
    </w:rPr>
  </w:style>
  <w:style w:type="character" w:customStyle="1" w:styleId="WW8Num23z1">
    <w:name w:val="WW8Num23z1"/>
    <w:rsid w:val="00AC0C41"/>
    <w:rPr>
      <w:rFonts w:ascii="Courier New" w:hAnsi="Courier New" w:cs="Courier New" w:hint="default"/>
    </w:rPr>
  </w:style>
  <w:style w:type="character" w:customStyle="1" w:styleId="WW8Num23z2">
    <w:name w:val="WW8Num23z2"/>
    <w:rsid w:val="00AC0C41"/>
    <w:rPr>
      <w:rFonts w:ascii="Wingdings" w:hAnsi="Wingdings" w:cs="Wingdings" w:hint="default"/>
    </w:rPr>
  </w:style>
  <w:style w:type="character" w:customStyle="1" w:styleId="WW8Num24z0">
    <w:name w:val="WW8Num24z0"/>
    <w:rsid w:val="00AC0C41"/>
    <w:rPr>
      <w:rFonts w:hint="default"/>
    </w:rPr>
  </w:style>
  <w:style w:type="character" w:customStyle="1" w:styleId="WW8Num24z1">
    <w:name w:val="WW8Num24z1"/>
    <w:rsid w:val="00AC0C41"/>
  </w:style>
  <w:style w:type="character" w:customStyle="1" w:styleId="WW8Num24z2">
    <w:name w:val="WW8Num24z2"/>
    <w:rsid w:val="00AC0C41"/>
  </w:style>
  <w:style w:type="character" w:customStyle="1" w:styleId="WW8Num24z3">
    <w:name w:val="WW8Num24z3"/>
    <w:rsid w:val="00AC0C41"/>
  </w:style>
  <w:style w:type="character" w:customStyle="1" w:styleId="WW8Num24z4">
    <w:name w:val="WW8Num24z4"/>
    <w:rsid w:val="00AC0C41"/>
  </w:style>
  <w:style w:type="character" w:customStyle="1" w:styleId="WW8Num24z5">
    <w:name w:val="WW8Num24z5"/>
    <w:rsid w:val="00AC0C41"/>
  </w:style>
  <w:style w:type="character" w:customStyle="1" w:styleId="WW8Num24z6">
    <w:name w:val="WW8Num24z6"/>
    <w:rsid w:val="00AC0C41"/>
  </w:style>
  <w:style w:type="character" w:customStyle="1" w:styleId="WW8Num24z7">
    <w:name w:val="WW8Num24z7"/>
    <w:rsid w:val="00AC0C41"/>
  </w:style>
  <w:style w:type="character" w:customStyle="1" w:styleId="WW8Num24z8">
    <w:name w:val="WW8Num24z8"/>
    <w:rsid w:val="00AC0C41"/>
  </w:style>
  <w:style w:type="character" w:customStyle="1" w:styleId="WW8Num25z0">
    <w:name w:val="WW8Num25z0"/>
    <w:rsid w:val="00AC0C41"/>
    <w:rPr>
      <w:rFonts w:ascii="Wingdings" w:hAnsi="Wingdings" w:cs="Wingdings" w:hint="default"/>
    </w:rPr>
  </w:style>
  <w:style w:type="character" w:customStyle="1" w:styleId="WW8Num25z1">
    <w:name w:val="WW8Num25z1"/>
    <w:rsid w:val="00AC0C41"/>
    <w:rPr>
      <w:rFonts w:ascii="Courier New" w:hAnsi="Courier New" w:cs="Courier New" w:hint="default"/>
    </w:rPr>
  </w:style>
  <w:style w:type="character" w:customStyle="1" w:styleId="WW8Num25z3">
    <w:name w:val="WW8Num25z3"/>
    <w:rsid w:val="00AC0C41"/>
    <w:rPr>
      <w:rFonts w:ascii="Symbol" w:hAnsi="Symbol" w:cs="Symbol" w:hint="default"/>
    </w:rPr>
  </w:style>
  <w:style w:type="character" w:customStyle="1" w:styleId="WW8Num26z0">
    <w:name w:val="WW8Num26z0"/>
    <w:rsid w:val="00AC0C41"/>
    <w:rPr>
      <w:rFonts w:ascii="Wingdings" w:hAnsi="Wingdings" w:cs="Wingdings" w:hint="default"/>
    </w:rPr>
  </w:style>
  <w:style w:type="character" w:customStyle="1" w:styleId="WW8Num26z1">
    <w:name w:val="WW8Num26z1"/>
    <w:rsid w:val="00AC0C41"/>
    <w:rPr>
      <w:rFonts w:ascii="Times New Roman" w:eastAsia="Times New Roman" w:hAnsi="Times New Roman" w:cs="Times New Roman" w:hint="default"/>
    </w:rPr>
  </w:style>
  <w:style w:type="character" w:customStyle="1" w:styleId="WW8Num26z3">
    <w:name w:val="WW8Num26z3"/>
    <w:rsid w:val="00AC0C41"/>
    <w:rPr>
      <w:rFonts w:ascii="Symbol" w:hAnsi="Symbol" w:cs="Symbol" w:hint="default"/>
    </w:rPr>
  </w:style>
  <w:style w:type="character" w:customStyle="1" w:styleId="WW8Num26z4">
    <w:name w:val="WW8Num26z4"/>
    <w:rsid w:val="00AC0C41"/>
    <w:rPr>
      <w:rFonts w:ascii="Courier New" w:hAnsi="Courier New" w:cs="Courier New" w:hint="default"/>
    </w:rPr>
  </w:style>
  <w:style w:type="character" w:customStyle="1" w:styleId="WW8Num27z0">
    <w:name w:val="WW8Num27z0"/>
    <w:rsid w:val="00AC0C41"/>
    <w:rPr>
      <w:rFonts w:ascii="Symbol" w:hAnsi="Symbol" w:cs="Symbol" w:hint="default"/>
      <w:lang w:val="hr-HR"/>
    </w:rPr>
  </w:style>
  <w:style w:type="character" w:customStyle="1" w:styleId="WW8Num27z1">
    <w:name w:val="WW8Num27z1"/>
    <w:rsid w:val="00AC0C41"/>
    <w:rPr>
      <w:rFonts w:ascii="Courier New" w:hAnsi="Courier New" w:cs="Courier New" w:hint="default"/>
    </w:rPr>
  </w:style>
  <w:style w:type="character" w:customStyle="1" w:styleId="WW8Num27z2">
    <w:name w:val="WW8Num27z2"/>
    <w:rsid w:val="00AC0C41"/>
    <w:rPr>
      <w:rFonts w:ascii="Wingdings" w:hAnsi="Wingdings" w:cs="Wingdings" w:hint="default"/>
    </w:rPr>
  </w:style>
  <w:style w:type="character" w:customStyle="1" w:styleId="WW8Num28z0">
    <w:name w:val="WW8Num28z0"/>
    <w:rsid w:val="00AC0C41"/>
    <w:rPr>
      <w:rFonts w:hint="default"/>
    </w:rPr>
  </w:style>
  <w:style w:type="character" w:customStyle="1" w:styleId="WW8Num28z1">
    <w:name w:val="WW8Num28z1"/>
    <w:rsid w:val="00AC0C41"/>
  </w:style>
  <w:style w:type="character" w:customStyle="1" w:styleId="WW8Num28z2">
    <w:name w:val="WW8Num28z2"/>
    <w:rsid w:val="00AC0C41"/>
  </w:style>
  <w:style w:type="character" w:customStyle="1" w:styleId="WW8Num28z3">
    <w:name w:val="WW8Num28z3"/>
    <w:rsid w:val="00AC0C41"/>
  </w:style>
  <w:style w:type="character" w:customStyle="1" w:styleId="WW8Num28z4">
    <w:name w:val="WW8Num28z4"/>
    <w:rsid w:val="00AC0C41"/>
  </w:style>
  <w:style w:type="character" w:customStyle="1" w:styleId="WW8Num28z5">
    <w:name w:val="WW8Num28z5"/>
    <w:rsid w:val="00AC0C41"/>
  </w:style>
  <w:style w:type="character" w:customStyle="1" w:styleId="WW8Num28z6">
    <w:name w:val="WW8Num28z6"/>
    <w:rsid w:val="00AC0C41"/>
  </w:style>
  <w:style w:type="character" w:customStyle="1" w:styleId="WW8Num28z7">
    <w:name w:val="WW8Num28z7"/>
    <w:rsid w:val="00AC0C41"/>
  </w:style>
  <w:style w:type="character" w:customStyle="1" w:styleId="WW8Num28z8">
    <w:name w:val="WW8Num28z8"/>
    <w:rsid w:val="00AC0C41"/>
  </w:style>
  <w:style w:type="character" w:customStyle="1" w:styleId="WW8Num29z0">
    <w:name w:val="WW8Num29z0"/>
    <w:rsid w:val="00AC0C41"/>
    <w:rPr>
      <w:rFonts w:hint="default"/>
      <w:color w:val="auto"/>
    </w:rPr>
  </w:style>
  <w:style w:type="character" w:customStyle="1" w:styleId="WW8Num29z1">
    <w:name w:val="WW8Num29z1"/>
    <w:rsid w:val="00AC0C41"/>
  </w:style>
  <w:style w:type="character" w:customStyle="1" w:styleId="WW8Num29z2">
    <w:name w:val="WW8Num29z2"/>
    <w:rsid w:val="00AC0C41"/>
  </w:style>
  <w:style w:type="character" w:customStyle="1" w:styleId="WW8Num29z3">
    <w:name w:val="WW8Num29z3"/>
    <w:rsid w:val="00AC0C41"/>
  </w:style>
  <w:style w:type="character" w:customStyle="1" w:styleId="WW8Num29z4">
    <w:name w:val="WW8Num29z4"/>
    <w:rsid w:val="00AC0C41"/>
  </w:style>
  <w:style w:type="character" w:customStyle="1" w:styleId="WW8Num29z5">
    <w:name w:val="WW8Num29z5"/>
    <w:rsid w:val="00AC0C41"/>
  </w:style>
  <w:style w:type="character" w:customStyle="1" w:styleId="WW8Num29z6">
    <w:name w:val="WW8Num29z6"/>
    <w:rsid w:val="00AC0C41"/>
  </w:style>
  <w:style w:type="character" w:customStyle="1" w:styleId="WW8Num29z7">
    <w:name w:val="WW8Num29z7"/>
    <w:rsid w:val="00AC0C41"/>
  </w:style>
  <w:style w:type="character" w:customStyle="1" w:styleId="WW8Num29z8">
    <w:name w:val="WW8Num29z8"/>
    <w:rsid w:val="00AC0C41"/>
  </w:style>
  <w:style w:type="character" w:customStyle="1" w:styleId="WW8Num30z0">
    <w:name w:val="WW8Num30z0"/>
    <w:rsid w:val="00AC0C41"/>
    <w:rPr>
      <w:rFonts w:ascii="Wingdings" w:hAnsi="Wingdings" w:cs="Wingdings" w:hint="default"/>
      <w:color w:val="000000"/>
    </w:rPr>
  </w:style>
  <w:style w:type="character" w:customStyle="1" w:styleId="WW8Num30z1">
    <w:name w:val="WW8Num30z1"/>
    <w:rsid w:val="00AC0C41"/>
    <w:rPr>
      <w:rFonts w:ascii="Courier New" w:hAnsi="Courier New" w:cs="Courier New" w:hint="default"/>
    </w:rPr>
  </w:style>
  <w:style w:type="character" w:customStyle="1" w:styleId="WW8Num30z3">
    <w:name w:val="WW8Num30z3"/>
    <w:rsid w:val="00AC0C41"/>
    <w:rPr>
      <w:rFonts w:ascii="Symbol" w:hAnsi="Symbol" w:cs="Symbol" w:hint="default"/>
    </w:rPr>
  </w:style>
  <w:style w:type="character" w:customStyle="1" w:styleId="WW8Num31z0">
    <w:name w:val="WW8Num31z0"/>
    <w:rsid w:val="00AC0C41"/>
    <w:rPr>
      <w:rFonts w:hint="default"/>
    </w:rPr>
  </w:style>
  <w:style w:type="character" w:customStyle="1" w:styleId="WW8Num31z1">
    <w:name w:val="WW8Num31z1"/>
    <w:rsid w:val="00AC0C41"/>
  </w:style>
  <w:style w:type="character" w:customStyle="1" w:styleId="WW8Num31z2">
    <w:name w:val="WW8Num31z2"/>
    <w:rsid w:val="00AC0C41"/>
  </w:style>
  <w:style w:type="character" w:customStyle="1" w:styleId="WW8Num31z3">
    <w:name w:val="WW8Num31z3"/>
    <w:rsid w:val="00AC0C41"/>
  </w:style>
  <w:style w:type="character" w:customStyle="1" w:styleId="WW8Num31z4">
    <w:name w:val="WW8Num31z4"/>
    <w:rsid w:val="00AC0C41"/>
  </w:style>
  <w:style w:type="character" w:customStyle="1" w:styleId="WW8Num31z5">
    <w:name w:val="WW8Num31z5"/>
    <w:rsid w:val="00AC0C41"/>
  </w:style>
  <w:style w:type="character" w:customStyle="1" w:styleId="WW8Num31z6">
    <w:name w:val="WW8Num31z6"/>
    <w:rsid w:val="00AC0C41"/>
  </w:style>
  <w:style w:type="character" w:customStyle="1" w:styleId="WW8Num31z7">
    <w:name w:val="WW8Num31z7"/>
    <w:rsid w:val="00AC0C41"/>
  </w:style>
  <w:style w:type="character" w:customStyle="1" w:styleId="WW8Num31z8">
    <w:name w:val="WW8Num31z8"/>
    <w:rsid w:val="00AC0C41"/>
  </w:style>
  <w:style w:type="character" w:customStyle="1" w:styleId="WW8Num32z0">
    <w:name w:val="WW8Num32z0"/>
    <w:rsid w:val="00AC0C41"/>
    <w:rPr>
      <w:rFonts w:cs="Arial" w:hint="default"/>
    </w:rPr>
  </w:style>
  <w:style w:type="character" w:customStyle="1" w:styleId="WW8Num32z1">
    <w:name w:val="WW8Num32z1"/>
    <w:rsid w:val="00AC0C41"/>
  </w:style>
  <w:style w:type="character" w:customStyle="1" w:styleId="WW8Num32z2">
    <w:name w:val="WW8Num32z2"/>
    <w:rsid w:val="00AC0C41"/>
  </w:style>
  <w:style w:type="character" w:customStyle="1" w:styleId="WW8Num32z3">
    <w:name w:val="WW8Num32z3"/>
    <w:rsid w:val="00AC0C41"/>
  </w:style>
  <w:style w:type="character" w:customStyle="1" w:styleId="WW8Num32z4">
    <w:name w:val="WW8Num32z4"/>
    <w:rsid w:val="00AC0C41"/>
  </w:style>
  <w:style w:type="character" w:customStyle="1" w:styleId="WW8Num32z5">
    <w:name w:val="WW8Num32z5"/>
    <w:rsid w:val="00AC0C41"/>
  </w:style>
  <w:style w:type="character" w:customStyle="1" w:styleId="WW8Num32z6">
    <w:name w:val="WW8Num32z6"/>
    <w:rsid w:val="00AC0C41"/>
  </w:style>
  <w:style w:type="character" w:customStyle="1" w:styleId="WW8Num32z7">
    <w:name w:val="WW8Num32z7"/>
    <w:rsid w:val="00AC0C41"/>
  </w:style>
  <w:style w:type="character" w:customStyle="1" w:styleId="WW8Num32z8">
    <w:name w:val="WW8Num32z8"/>
    <w:rsid w:val="00AC0C41"/>
  </w:style>
  <w:style w:type="character" w:customStyle="1" w:styleId="WW8Num33z0">
    <w:name w:val="WW8Num33z0"/>
    <w:rsid w:val="00AC0C41"/>
  </w:style>
  <w:style w:type="character" w:customStyle="1" w:styleId="WW8Num33z1">
    <w:name w:val="WW8Num33z1"/>
    <w:rsid w:val="00AC0C41"/>
  </w:style>
  <w:style w:type="character" w:customStyle="1" w:styleId="WW8Num33z2">
    <w:name w:val="WW8Num33z2"/>
    <w:rsid w:val="00AC0C41"/>
  </w:style>
  <w:style w:type="character" w:customStyle="1" w:styleId="WW8Num33z3">
    <w:name w:val="WW8Num33z3"/>
    <w:rsid w:val="00AC0C41"/>
  </w:style>
  <w:style w:type="character" w:customStyle="1" w:styleId="WW8Num33z4">
    <w:name w:val="WW8Num33z4"/>
    <w:rsid w:val="00AC0C41"/>
  </w:style>
  <w:style w:type="character" w:customStyle="1" w:styleId="WW8Num33z5">
    <w:name w:val="WW8Num33z5"/>
    <w:rsid w:val="00AC0C41"/>
  </w:style>
  <w:style w:type="character" w:customStyle="1" w:styleId="WW8Num33z6">
    <w:name w:val="WW8Num33z6"/>
    <w:rsid w:val="00AC0C41"/>
  </w:style>
  <w:style w:type="character" w:customStyle="1" w:styleId="WW8Num33z7">
    <w:name w:val="WW8Num33z7"/>
    <w:rsid w:val="00AC0C41"/>
  </w:style>
  <w:style w:type="character" w:customStyle="1" w:styleId="WW8Num33z8">
    <w:name w:val="WW8Num33z8"/>
    <w:rsid w:val="00AC0C41"/>
  </w:style>
  <w:style w:type="character" w:customStyle="1" w:styleId="WW8Num34z0">
    <w:name w:val="WW8Num34z0"/>
    <w:rsid w:val="00AC0C41"/>
    <w:rPr>
      <w:rFonts w:ascii="Arial" w:hAnsi="Arial" w:cs="Arial"/>
      <w:color w:val="000000"/>
    </w:rPr>
  </w:style>
  <w:style w:type="character" w:customStyle="1" w:styleId="WW8Num34z1">
    <w:name w:val="WW8Num34z1"/>
    <w:rsid w:val="00AC0C41"/>
  </w:style>
  <w:style w:type="character" w:customStyle="1" w:styleId="WW8Num34z2">
    <w:name w:val="WW8Num34z2"/>
    <w:rsid w:val="00AC0C41"/>
  </w:style>
  <w:style w:type="character" w:customStyle="1" w:styleId="WW8Num34z3">
    <w:name w:val="WW8Num34z3"/>
    <w:rsid w:val="00AC0C41"/>
  </w:style>
  <w:style w:type="character" w:customStyle="1" w:styleId="WW8Num34z4">
    <w:name w:val="WW8Num34z4"/>
    <w:rsid w:val="00AC0C41"/>
  </w:style>
  <w:style w:type="character" w:customStyle="1" w:styleId="WW8Num34z5">
    <w:name w:val="WW8Num34z5"/>
    <w:rsid w:val="00AC0C41"/>
  </w:style>
  <w:style w:type="character" w:customStyle="1" w:styleId="WW8Num34z6">
    <w:name w:val="WW8Num34z6"/>
    <w:rsid w:val="00AC0C41"/>
  </w:style>
  <w:style w:type="character" w:customStyle="1" w:styleId="WW8Num34z7">
    <w:name w:val="WW8Num34z7"/>
    <w:rsid w:val="00AC0C41"/>
  </w:style>
  <w:style w:type="character" w:customStyle="1" w:styleId="WW8Num34z8">
    <w:name w:val="WW8Num34z8"/>
    <w:rsid w:val="00AC0C41"/>
  </w:style>
  <w:style w:type="character" w:customStyle="1" w:styleId="WW8Num35z0">
    <w:name w:val="WW8Num35z0"/>
    <w:rsid w:val="00AC0C41"/>
    <w:rPr>
      <w:rFonts w:cs="Arial"/>
    </w:rPr>
  </w:style>
  <w:style w:type="character" w:customStyle="1" w:styleId="WW8Num35z1">
    <w:name w:val="WW8Num35z1"/>
    <w:rsid w:val="00AC0C41"/>
  </w:style>
  <w:style w:type="character" w:customStyle="1" w:styleId="WW8Num35z2">
    <w:name w:val="WW8Num35z2"/>
    <w:rsid w:val="00AC0C41"/>
  </w:style>
  <w:style w:type="character" w:customStyle="1" w:styleId="WW8Num35z3">
    <w:name w:val="WW8Num35z3"/>
    <w:rsid w:val="00AC0C41"/>
  </w:style>
  <w:style w:type="character" w:customStyle="1" w:styleId="WW8Num35z4">
    <w:name w:val="WW8Num35z4"/>
    <w:rsid w:val="00AC0C41"/>
  </w:style>
  <w:style w:type="character" w:customStyle="1" w:styleId="WW8Num35z5">
    <w:name w:val="WW8Num35z5"/>
    <w:rsid w:val="00AC0C41"/>
  </w:style>
  <w:style w:type="character" w:customStyle="1" w:styleId="WW8Num35z6">
    <w:name w:val="WW8Num35z6"/>
    <w:rsid w:val="00AC0C41"/>
  </w:style>
  <w:style w:type="character" w:customStyle="1" w:styleId="WW8Num35z7">
    <w:name w:val="WW8Num35z7"/>
    <w:rsid w:val="00AC0C41"/>
  </w:style>
  <w:style w:type="character" w:customStyle="1" w:styleId="WW8Num35z8">
    <w:name w:val="WW8Num35z8"/>
    <w:rsid w:val="00AC0C41"/>
  </w:style>
  <w:style w:type="character" w:customStyle="1" w:styleId="WW8Num36z0">
    <w:name w:val="WW8Num36z0"/>
    <w:rsid w:val="00AC0C41"/>
  </w:style>
  <w:style w:type="character" w:customStyle="1" w:styleId="WW8Num36z1">
    <w:name w:val="WW8Num36z1"/>
    <w:rsid w:val="00AC0C41"/>
  </w:style>
  <w:style w:type="character" w:customStyle="1" w:styleId="WW8Num36z2">
    <w:name w:val="WW8Num36z2"/>
    <w:rsid w:val="00AC0C41"/>
  </w:style>
  <w:style w:type="character" w:customStyle="1" w:styleId="WW8Num36z3">
    <w:name w:val="WW8Num36z3"/>
    <w:rsid w:val="00AC0C41"/>
  </w:style>
  <w:style w:type="character" w:customStyle="1" w:styleId="WW8Num36z4">
    <w:name w:val="WW8Num36z4"/>
    <w:rsid w:val="00AC0C41"/>
  </w:style>
  <w:style w:type="character" w:customStyle="1" w:styleId="WW8Num36z5">
    <w:name w:val="WW8Num36z5"/>
    <w:rsid w:val="00AC0C41"/>
  </w:style>
  <w:style w:type="character" w:customStyle="1" w:styleId="WW8Num36z6">
    <w:name w:val="WW8Num36z6"/>
    <w:rsid w:val="00AC0C41"/>
  </w:style>
  <w:style w:type="character" w:customStyle="1" w:styleId="WW8Num36z7">
    <w:name w:val="WW8Num36z7"/>
    <w:rsid w:val="00AC0C41"/>
  </w:style>
  <w:style w:type="character" w:customStyle="1" w:styleId="WW8Num36z8">
    <w:name w:val="WW8Num36z8"/>
    <w:rsid w:val="00AC0C41"/>
  </w:style>
  <w:style w:type="character" w:customStyle="1" w:styleId="WW8Num37z0">
    <w:name w:val="WW8Num37z0"/>
    <w:rsid w:val="00AC0C41"/>
    <w:rPr>
      <w:rFonts w:hint="default"/>
    </w:rPr>
  </w:style>
  <w:style w:type="character" w:customStyle="1" w:styleId="WW8Num37z1">
    <w:name w:val="WW8Num37z1"/>
    <w:rsid w:val="00AC0C41"/>
  </w:style>
  <w:style w:type="character" w:customStyle="1" w:styleId="WW8Num37z2">
    <w:name w:val="WW8Num37z2"/>
    <w:rsid w:val="00AC0C41"/>
  </w:style>
  <w:style w:type="character" w:customStyle="1" w:styleId="WW8Num37z3">
    <w:name w:val="WW8Num37z3"/>
    <w:rsid w:val="00AC0C41"/>
  </w:style>
  <w:style w:type="character" w:customStyle="1" w:styleId="WW8Num37z4">
    <w:name w:val="WW8Num37z4"/>
    <w:rsid w:val="00AC0C41"/>
  </w:style>
  <w:style w:type="character" w:customStyle="1" w:styleId="WW8Num37z5">
    <w:name w:val="WW8Num37z5"/>
    <w:rsid w:val="00AC0C41"/>
  </w:style>
  <w:style w:type="character" w:customStyle="1" w:styleId="WW8Num37z6">
    <w:name w:val="WW8Num37z6"/>
    <w:rsid w:val="00AC0C41"/>
  </w:style>
  <w:style w:type="character" w:customStyle="1" w:styleId="WW8Num37z7">
    <w:name w:val="WW8Num37z7"/>
    <w:rsid w:val="00AC0C41"/>
  </w:style>
  <w:style w:type="character" w:customStyle="1" w:styleId="WW8Num37z8">
    <w:name w:val="WW8Num37z8"/>
    <w:rsid w:val="00AC0C41"/>
  </w:style>
  <w:style w:type="character" w:customStyle="1" w:styleId="WW8Num38z0">
    <w:name w:val="WW8Num38z0"/>
    <w:rsid w:val="00AC0C41"/>
    <w:rPr>
      <w:rFonts w:hint="default"/>
    </w:rPr>
  </w:style>
  <w:style w:type="character" w:customStyle="1" w:styleId="WW8Num38z1">
    <w:name w:val="WW8Num38z1"/>
    <w:rsid w:val="00AC0C41"/>
  </w:style>
  <w:style w:type="character" w:customStyle="1" w:styleId="WW8Num38z2">
    <w:name w:val="WW8Num38z2"/>
    <w:rsid w:val="00AC0C41"/>
  </w:style>
  <w:style w:type="character" w:customStyle="1" w:styleId="WW8Num38z3">
    <w:name w:val="WW8Num38z3"/>
    <w:rsid w:val="00AC0C41"/>
  </w:style>
  <w:style w:type="character" w:customStyle="1" w:styleId="WW8Num38z4">
    <w:name w:val="WW8Num38z4"/>
    <w:rsid w:val="00AC0C41"/>
  </w:style>
  <w:style w:type="character" w:customStyle="1" w:styleId="WW8Num38z5">
    <w:name w:val="WW8Num38z5"/>
    <w:rsid w:val="00AC0C41"/>
  </w:style>
  <w:style w:type="character" w:customStyle="1" w:styleId="WW8Num38z6">
    <w:name w:val="WW8Num38z6"/>
    <w:rsid w:val="00AC0C41"/>
  </w:style>
  <w:style w:type="character" w:customStyle="1" w:styleId="WW8Num38z7">
    <w:name w:val="WW8Num38z7"/>
    <w:rsid w:val="00AC0C41"/>
  </w:style>
  <w:style w:type="character" w:customStyle="1" w:styleId="WW8Num38z8">
    <w:name w:val="WW8Num38z8"/>
    <w:rsid w:val="00AC0C41"/>
  </w:style>
  <w:style w:type="character" w:customStyle="1" w:styleId="WW8Num39z0">
    <w:name w:val="WW8Num39z0"/>
    <w:rsid w:val="00AC0C41"/>
    <w:rPr>
      <w:rFonts w:hint="default"/>
    </w:rPr>
  </w:style>
  <w:style w:type="character" w:customStyle="1" w:styleId="WW8Num39z1">
    <w:name w:val="WW8Num39z1"/>
    <w:rsid w:val="00AC0C41"/>
  </w:style>
  <w:style w:type="character" w:customStyle="1" w:styleId="WW8Num39z2">
    <w:name w:val="WW8Num39z2"/>
    <w:rsid w:val="00AC0C41"/>
  </w:style>
  <w:style w:type="character" w:customStyle="1" w:styleId="WW8Num39z3">
    <w:name w:val="WW8Num39z3"/>
    <w:rsid w:val="00AC0C41"/>
  </w:style>
  <w:style w:type="character" w:customStyle="1" w:styleId="WW8Num39z4">
    <w:name w:val="WW8Num39z4"/>
    <w:rsid w:val="00AC0C41"/>
  </w:style>
  <w:style w:type="character" w:customStyle="1" w:styleId="WW8Num39z5">
    <w:name w:val="WW8Num39z5"/>
    <w:rsid w:val="00AC0C41"/>
  </w:style>
  <w:style w:type="character" w:customStyle="1" w:styleId="WW8Num39z6">
    <w:name w:val="WW8Num39z6"/>
    <w:rsid w:val="00AC0C41"/>
  </w:style>
  <w:style w:type="character" w:customStyle="1" w:styleId="WW8Num39z7">
    <w:name w:val="WW8Num39z7"/>
    <w:rsid w:val="00AC0C41"/>
  </w:style>
  <w:style w:type="character" w:customStyle="1" w:styleId="WW8Num39z8">
    <w:name w:val="WW8Num39z8"/>
    <w:rsid w:val="00AC0C41"/>
  </w:style>
  <w:style w:type="character" w:customStyle="1" w:styleId="Znakovifusnote">
    <w:name w:val="Znakovi fusnote"/>
    <w:rsid w:val="00AC0C41"/>
    <w:rPr>
      <w:vertAlign w:val="superscript"/>
    </w:rPr>
  </w:style>
  <w:style w:type="character" w:styleId="PageNumber">
    <w:name w:val="page number"/>
    <w:basedOn w:val="DefaultParagraphFont"/>
    <w:rsid w:val="00AC0C41"/>
  </w:style>
  <w:style w:type="character" w:customStyle="1" w:styleId="BodyTextChar">
    <w:name w:val="Body Text Char"/>
    <w:rsid w:val="00AC0C41"/>
    <w:rPr>
      <w:sz w:val="24"/>
      <w:szCs w:val="24"/>
    </w:rPr>
  </w:style>
  <w:style w:type="character" w:styleId="Strong">
    <w:name w:val="Strong"/>
    <w:qFormat/>
    <w:rsid w:val="00AC0C41"/>
    <w:rPr>
      <w:b/>
      <w:bCs/>
    </w:rPr>
  </w:style>
  <w:style w:type="character" w:customStyle="1" w:styleId="BodyTextChar1">
    <w:name w:val="Body Text Char1"/>
    <w:rsid w:val="00AC0C41"/>
    <w:rPr>
      <w:sz w:val="24"/>
      <w:szCs w:val="24"/>
    </w:rPr>
  </w:style>
  <w:style w:type="character" w:customStyle="1" w:styleId="BodyText2Char">
    <w:name w:val="Body Text 2 Char"/>
    <w:rsid w:val="00AC0C41"/>
    <w:rPr>
      <w:color w:val="FF0000"/>
      <w:sz w:val="24"/>
      <w:szCs w:val="24"/>
    </w:rPr>
  </w:style>
  <w:style w:type="character" w:styleId="CommentReference">
    <w:name w:val="annotation reference"/>
    <w:rsid w:val="00AC0C41"/>
    <w:rPr>
      <w:sz w:val="16"/>
      <w:szCs w:val="16"/>
    </w:rPr>
  </w:style>
  <w:style w:type="character" w:customStyle="1" w:styleId="CommentTextChar">
    <w:name w:val="Comment Text Char"/>
    <w:rsid w:val="00AC0C41"/>
    <w:rPr>
      <w:lang w:val="hr-HR"/>
    </w:rPr>
  </w:style>
  <w:style w:type="character" w:customStyle="1" w:styleId="CommentSubjectChar">
    <w:name w:val="Comment Subject Char"/>
    <w:rsid w:val="00AC0C41"/>
    <w:rPr>
      <w:b/>
      <w:bCs/>
      <w:lang w:val="hr-HR"/>
    </w:rPr>
  </w:style>
  <w:style w:type="character" w:customStyle="1" w:styleId="FooterChar">
    <w:name w:val="Footer Char"/>
    <w:rsid w:val="00AC0C41"/>
    <w:rPr>
      <w:sz w:val="24"/>
      <w:szCs w:val="24"/>
      <w:lang w:val="hr-HR"/>
    </w:rPr>
  </w:style>
  <w:style w:type="character" w:customStyle="1" w:styleId="KockicaChar">
    <w:name w:val="Kockica Char"/>
    <w:rsid w:val="00AC0C41"/>
    <w:rPr>
      <w:rFonts w:ascii="Arial" w:hAnsi="Arial" w:cs="Arial"/>
      <w:color w:val="000000"/>
      <w:sz w:val="24"/>
      <w:szCs w:val="24"/>
      <w:lang w:val="x-none"/>
    </w:rPr>
  </w:style>
  <w:style w:type="character" w:styleId="Emphasis">
    <w:name w:val="Emphasis"/>
    <w:qFormat/>
    <w:rsid w:val="00AC0C41"/>
    <w:rPr>
      <w:i/>
      <w:iCs/>
    </w:rPr>
  </w:style>
  <w:style w:type="character" w:customStyle="1" w:styleId="KockicanovaChar">
    <w:name w:val="Kockica nova Char"/>
    <w:rsid w:val="00AC0C41"/>
    <w:rPr>
      <w:rFonts w:ascii="Arial" w:hAnsi="Arial" w:cs="Arial"/>
      <w:color w:val="000000"/>
      <w:sz w:val="24"/>
      <w:szCs w:val="24"/>
      <w:lang w:val="x-none"/>
    </w:rPr>
  </w:style>
  <w:style w:type="character" w:customStyle="1" w:styleId="kurziv">
    <w:name w:val="kurziv"/>
    <w:rsid w:val="00AC0C41"/>
  </w:style>
  <w:style w:type="paragraph" w:customStyle="1" w:styleId="Stilnaslova">
    <w:name w:val="Stil naslova"/>
    <w:basedOn w:val="Normal"/>
    <w:next w:val="BodyText"/>
    <w:rsid w:val="00AC0C41"/>
    <w:pPr>
      <w:keepNext/>
      <w:suppressAutoHyphens/>
      <w:spacing w:before="240" w:after="120" w:line="240" w:lineRule="auto"/>
    </w:pPr>
    <w:rPr>
      <w:rFonts w:ascii="Arial" w:eastAsia="Microsoft YaHei" w:hAnsi="Arial" w:cs="Arial"/>
      <w:sz w:val="28"/>
      <w:szCs w:val="28"/>
      <w:lang w:eastAsia="zh-CN"/>
    </w:rPr>
  </w:style>
  <w:style w:type="paragraph" w:styleId="BodyText">
    <w:name w:val="Body Text"/>
    <w:basedOn w:val="Normal"/>
    <w:link w:val="BodyTextChar2"/>
    <w:rsid w:val="00AC0C41"/>
    <w:pPr>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BodyTextChar2">
    <w:name w:val="Body Text Char2"/>
    <w:basedOn w:val="DefaultParagraphFont"/>
    <w:link w:val="BodyText"/>
    <w:rsid w:val="00AC0C41"/>
    <w:rPr>
      <w:rFonts w:ascii="Times New Roman" w:eastAsia="Times New Roman" w:hAnsi="Times New Roman" w:cs="Times New Roman"/>
      <w:sz w:val="24"/>
      <w:szCs w:val="24"/>
      <w:lang w:val="x-none" w:eastAsia="zh-CN"/>
    </w:rPr>
  </w:style>
  <w:style w:type="paragraph" w:styleId="List">
    <w:name w:val="List"/>
    <w:basedOn w:val="BodyText"/>
    <w:rsid w:val="00AC0C41"/>
    <w:rPr>
      <w:rFonts w:cs="Arial"/>
    </w:rPr>
  </w:style>
  <w:style w:type="paragraph" w:styleId="Caption">
    <w:name w:val="caption"/>
    <w:basedOn w:val="Normal"/>
    <w:qFormat/>
    <w:rsid w:val="00AC0C41"/>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
    <w:rsid w:val="00AC0C41"/>
    <w:pPr>
      <w:suppressLineNumbers/>
      <w:suppressAutoHyphens/>
      <w:spacing w:after="0" w:line="240" w:lineRule="auto"/>
    </w:pPr>
    <w:rPr>
      <w:rFonts w:ascii="Times New Roman" w:eastAsia="Times New Roman" w:hAnsi="Times New Roman" w:cs="Arial"/>
      <w:sz w:val="24"/>
      <w:szCs w:val="24"/>
      <w:lang w:eastAsia="zh-CN"/>
    </w:rPr>
  </w:style>
  <w:style w:type="paragraph" w:styleId="FootnoteText">
    <w:name w:val="footnote text"/>
    <w:basedOn w:val="Normal"/>
    <w:link w:val="FootnoteTextChar"/>
    <w:rsid w:val="00AC0C41"/>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AC0C41"/>
    <w:rPr>
      <w:rFonts w:ascii="Times New Roman" w:eastAsia="Times New Roman" w:hAnsi="Times New Roman" w:cs="Times New Roman"/>
      <w:sz w:val="20"/>
      <w:szCs w:val="20"/>
      <w:lang w:eastAsia="zh-CN"/>
    </w:rPr>
  </w:style>
  <w:style w:type="paragraph" w:styleId="BodyTextIndent">
    <w:name w:val="Body Text Indent"/>
    <w:basedOn w:val="Normal"/>
    <w:link w:val="BodyTextIndentChar"/>
    <w:rsid w:val="00AC0C41"/>
    <w:pPr>
      <w:suppressAutoHyphens/>
      <w:spacing w:after="0" w:line="240" w:lineRule="auto"/>
      <w:ind w:firstLine="708"/>
      <w:jc w:val="both"/>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AC0C41"/>
    <w:rPr>
      <w:rFonts w:ascii="Times New Roman" w:eastAsia="Times New Roman" w:hAnsi="Times New Roman" w:cs="Times New Roman"/>
      <w:sz w:val="24"/>
      <w:szCs w:val="24"/>
      <w:lang w:eastAsia="zh-CN"/>
    </w:rPr>
  </w:style>
  <w:style w:type="paragraph" w:styleId="BodyTextIndent2">
    <w:name w:val="Body Text Indent 2"/>
    <w:basedOn w:val="Normal"/>
    <w:link w:val="BodyTextIndent2Char"/>
    <w:rsid w:val="00AC0C41"/>
    <w:pPr>
      <w:suppressAutoHyphens/>
      <w:spacing w:after="0" w:line="240" w:lineRule="auto"/>
      <w:ind w:firstLine="708"/>
      <w:jc w:val="both"/>
    </w:pPr>
    <w:rPr>
      <w:rFonts w:ascii="Times New Roman" w:eastAsia="Times New Roman" w:hAnsi="Times New Roman" w:cs="Times New Roman"/>
      <w:i/>
      <w:iCs/>
      <w:sz w:val="24"/>
      <w:szCs w:val="24"/>
      <w:lang w:eastAsia="zh-CN"/>
    </w:rPr>
  </w:style>
  <w:style w:type="character" w:customStyle="1" w:styleId="BodyTextIndent2Char">
    <w:name w:val="Body Text Indent 2 Char"/>
    <w:basedOn w:val="DefaultParagraphFont"/>
    <w:link w:val="BodyTextIndent2"/>
    <w:rsid w:val="00AC0C41"/>
    <w:rPr>
      <w:rFonts w:ascii="Times New Roman" w:eastAsia="Times New Roman" w:hAnsi="Times New Roman" w:cs="Times New Roman"/>
      <w:i/>
      <w:iCs/>
      <w:sz w:val="24"/>
      <w:szCs w:val="24"/>
      <w:lang w:eastAsia="zh-CN"/>
    </w:rPr>
  </w:style>
  <w:style w:type="paragraph" w:styleId="NormalWeb">
    <w:name w:val="Normal (Web)"/>
    <w:basedOn w:val="Normal"/>
    <w:rsid w:val="00AC0C41"/>
    <w:pPr>
      <w:suppressAutoHyphens/>
      <w:spacing w:before="100" w:after="100" w:line="240" w:lineRule="auto"/>
    </w:pPr>
    <w:rPr>
      <w:rFonts w:ascii="Times New Roman" w:eastAsia="Times New Roman" w:hAnsi="Times New Roman" w:cs="Times New Roman"/>
      <w:sz w:val="24"/>
      <w:szCs w:val="24"/>
      <w:lang w:eastAsia="zh-CN"/>
    </w:rPr>
  </w:style>
  <w:style w:type="paragraph" w:styleId="BodyText2">
    <w:name w:val="Body Text 2"/>
    <w:basedOn w:val="Normal"/>
    <w:link w:val="BodyText2Char1"/>
    <w:rsid w:val="00AC0C41"/>
    <w:pPr>
      <w:suppressAutoHyphens/>
      <w:spacing w:after="0" w:line="240" w:lineRule="auto"/>
    </w:pPr>
    <w:rPr>
      <w:rFonts w:ascii="Times New Roman" w:eastAsia="Times New Roman" w:hAnsi="Times New Roman" w:cs="Times New Roman"/>
      <w:color w:val="FF0000"/>
      <w:sz w:val="24"/>
      <w:szCs w:val="24"/>
      <w:lang w:val="x-none" w:eastAsia="zh-CN"/>
    </w:rPr>
  </w:style>
  <w:style w:type="character" w:customStyle="1" w:styleId="BodyText2Char1">
    <w:name w:val="Body Text 2 Char1"/>
    <w:basedOn w:val="DefaultParagraphFont"/>
    <w:link w:val="BodyText2"/>
    <w:rsid w:val="00AC0C41"/>
    <w:rPr>
      <w:rFonts w:ascii="Times New Roman" w:eastAsia="Times New Roman" w:hAnsi="Times New Roman" w:cs="Times New Roman"/>
      <w:color w:val="FF0000"/>
      <w:sz w:val="24"/>
      <w:szCs w:val="24"/>
      <w:lang w:val="x-none" w:eastAsia="zh-CN"/>
    </w:rPr>
  </w:style>
  <w:style w:type="paragraph" w:styleId="BalloonText">
    <w:name w:val="Balloon Text"/>
    <w:basedOn w:val="Normal"/>
    <w:link w:val="BalloonTextChar"/>
    <w:rsid w:val="00AC0C41"/>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rsid w:val="00AC0C41"/>
    <w:rPr>
      <w:rFonts w:ascii="Tahoma" w:eastAsia="Times New Roman" w:hAnsi="Tahoma" w:cs="Tahoma"/>
      <w:sz w:val="16"/>
      <w:szCs w:val="16"/>
      <w:lang w:eastAsia="zh-CN"/>
    </w:rPr>
  </w:style>
  <w:style w:type="paragraph" w:styleId="Header">
    <w:name w:val="header"/>
    <w:basedOn w:val="Normal"/>
    <w:link w:val="HeaderChar"/>
    <w:rsid w:val="00AC0C4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rsid w:val="00AC0C41"/>
    <w:rPr>
      <w:rFonts w:ascii="Times New Roman" w:eastAsia="Times New Roman" w:hAnsi="Times New Roman" w:cs="Times New Roman"/>
      <w:sz w:val="24"/>
      <w:szCs w:val="24"/>
      <w:lang w:eastAsia="zh-CN"/>
    </w:rPr>
  </w:style>
  <w:style w:type="paragraph" w:styleId="Footer">
    <w:name w:val="footer"/>
    <w:basedOn w:val="Normal"/>
    <w:link w:val="FooterChar1"/>
    <w:rsid w:val="00AC0C4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rsid w:val="00AC0C41"/>
    <w:rPr>
      <w:rFonts w:ascii="Times New Roman" w:eastAsia="Times New Roman" w:hAnsi="Times New Roman" w:cs="Times New Roman"/>
      <w:sz w:val="24"/>
      <w:szCs w:val="24"/>
      <w:lang w:eastAsia="zh-CN"/>
    </w:rPr>
  </w:style>
  <w:style w:type="paragraph" w:styleId="ListParagraph">
    <w:name w:val="List Paragraph"/>
    <w:basedOn w:val="Normal"/>
    <w:qFormat/>
    <w:rsid w:val="00AC0C41"/>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t-12-9-fett-s">
    <w:name w:val="t-12-9-fett-s"/>
    <w:basedOn w:val="Normal"/>
    <w:rsid w:val="00AC0C41"/>
    <w:pPr>
      <w:suppressAutoHyphens/>
      <w:spacing w:before="100" w:after="100" w:line="240" w:lineRule="auto"/>
      <w:jc w:val="center"/>
    </w:pPr>
    <w:rPr>
      <w:rFonts w:ascii="Times New Roman" w:eastAsia="Times New Roman" w:hAnsi="Times New Roman" w:cs="Times New Roman"/>
      <w:b/>
      <w:bCs/>
      <w:sz w:val="28"/>
      <w:szCs w:val="28"/>
      <w:lang w:eastAsia="zh-CN"/>
    </w:rPr>
  </w:style>
  <w:style w:type="paragraph" w:customStyle="1" w:styleId="t-9-8">
    <w:name w:val="t-9-8"/>
    <w:basedOn w:val="Normal"/>
    <w:rsid w:val="00AC0C41"/>
    <w:pPr>
      <w:suppressAutoHyphens/>
      <w:spacing w:before="100" w:after="100" w:line="240" w:lineRule="auto"/>
    </w:pPr>
    <w:rPr>
      <w:rFonts w:ascii="Times New Roman" w:eastAsia="Times New Roman" w:hAnsi="Times New Roman" w:cs="Times New Roman"/>
      <w:sz w:val="24"/>
      <w:szCs w:val="24"/>
      <w:lang w:eastAsia="zh-CN"/>
    </w:rPr>
  </w:style>
  <w:style w:type="paragraph" w:styleId="CommentText">
    <w:name w:val="annotation text"/>
    <w:basedOn w:val="Normal"/>
    <w:link w:val="CommentTextChar1"/>
    <w:rsid w:val="00AC0C41"/>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TextChar1">
    <w:name w:val="Comment Text Char1"/>
    <w:basedOn w:val="DefaultParagraphFont"/>
    <w:link w:val="CommentText"/>
    <w:rsid w:val="00AC0C41"/>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1"/>
    <w:rsid w:val="00AC0C41"/>
    <w:rPr>
      <w:b/>
      <w:bCs/>
    </w:rPr>
  </w:style>
  <w:style w:type="character" w:customStyle="1" w:styleId="CommentSubjectChar1">
    <w:name w:val="Comment Subject Char1"/>
    <w:basedOn w:val="CommentTextChar1"/>
    <w:link w:val="CommentSubject"/>
    <w:rsid w:val="00AC0C41"/>
    <w:rPr>
      <w:rFonts w:ascii="Times New Roman" w:eastAsia="Times New Roman" w:hAnsi="Times New Roman" w:cs="Times New Roman"/>
      <w:b/>
      <w:bCs/>
      <w:sz w:val="20"/>
      <w:szCs w:val="20"/>
      <w:lang w:eastAsia="zh-CN"/>
    </w:rPr>
  </w:style>
  <w:style w:type="paragraph" w:customStyle="1" w:styleId="box457683">
    <w:name w:val="box_457683"/>
    <w:basedOn w:val="Normal"/>
    <w:rsid w:val="00AC0C41"/>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box457684">
    <w:name w:val="box_457684"/>
    <w:basedOn w:val="Normal"/>
    <w:rsid w:val="00AC0C41"/>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box456505">
    <w:name w:val="box_456505"/>
    <w:basedOn w:val="Normal"/>
    <w:rsid w:val="00AC0C41"/>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Kockica">
    <w:name w:val="Kockica"/>
    <w:basedOn w:val="BodyText"/>
    <w:rsid w:val="00AC0C41"/>
    <w:pPr>
      <w:numPr>
        <w:numId w:val="12"/>
      </w:numPr>
      <w:ind w:left="1418" w:hanging="338"/>
    </w:pPr>
    <w:rPr>
      <w:rFonts w:ascii="Arial" w:hAnsi="Arial" w:cs="Arial"/>
      <w:color w:val="000000"/>
    </w:rPr>
  </w:style>
  <w:style w:type="paragraph" w:customStyle="1" w:styleId="Kockicanova">
    <w:name w:val="Kockica nova"/>
    <w:basedOn w:val="BodyText"/>
    <w:rsid w:val="00AC0C41"/>
    <w:pPr>
      <w:numPr>
        <w:numId w:val="2"/>
      </w:numPr>
      <w:ind w:left="1418" w:hanging="284"/>
    </w:pPr>
    <w:rPr>
      <w:rFonts w:ascii="Arial" w:hAnsi="Arial" w:cs="Arial"/>
      <w:color w:val="000000"/>
    </w:rPr>
  </w:style>
  <w:style w:type="paragraph" w:customStyle="1" w:styleId="m1566681851543379703gmail-msobodytext">
    <w:name w:val="m_1566681851543379703gmail-msobodytext"/>
    <w:basedOn w:val="Normal"/>
    <w:rsid w:val="00AC0C41"/>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box473029">
    <w:name w:val="box_473029"/>
    <w:basedOn w:val="Normal"/>
    <w:rsid w:val="00AC0C41"/>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Sadrajitablice">
    <w:name w:val="Sadržaji tablice"/>
    <w:basedOn w:val="Normal"/>
    <w:rsid w:val="00AC0C4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slovtablice">
    <w:name w:val="Naslov tablice"/>
    <w:basedOn w:val="Sadrajitablice"/>
    <w:rsid w:val="00AC0C41"/>
    <w:pPr>
      <w:jc w:val="center"/>
    </w:pPr>
    <w:rPr>
      <w:b/>
      <w:bCs/>
    </w:rPr>
  </w:style>
  <w:style w:type="paragraph" w:customStyle="1" w:styleId="Default">
    <w:name w:val="Default"/>
    <w:rsid w:val="00AC0C41"/>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11384</Words>
  <Characters>64889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2023-06-30T05:45:00Z</dcterms:created>
  <dcterms:modified xsi:type="dcterms:W3CDTF">2023-06-30T06:15:00Z</dcterms:modified>
</cp:coreProperties>
</file>